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11FED" w14:textId="77777777" w:rsidR="0054023A" w:rsidRPr="000F068A" w:rsidRDefault="0054023A" w:rsidP="007206FE">
      <w:pPr>
        <w:pStyle w:val="Title"/>
        <w:tabs>
          <w:tab w:val="left" w:pos="3011"/>
        </w:tabs>
        <w:jc w:val="left"/>
        <w:rPr>
          <w:rFonts w:ascii="Arial" w:hAnsi="Arial" w:cs="Arial"/>
          <w:color w:val="182694"/>
          <w:sz w:val="16"/>
          <w:szCs w:val="16"/>
        </w:rPr>
      </w:pPr>
    </w:p>
    <w:tbl>
      <w:tblPr>
        <w:tblpPr w:leftFromText="180" w:rightFromText="180" w:vertAnchor="text" w:tblpX="6359" w:tblpY="2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7"/>
        <w:gridCol w:w="1960"/>
      </w:tblGrid>
      <w:tr w:rsidR="0065538D" w:rsidRPr="000F068A" w14:paraId="69C9EBE8" w14:textId="77777777" w:rsidTr="002E3772">
        <w:trPr>
          <w:trHeight w:val="303"/>
        </w:trPr>
        <w:tc>
          <w:tcPr>
            <w:tcW w:w="3357" w:type="dxa"/>
            <w:gridSpan w:val="2"/>
          </w:tcPr>
          <w:p w14:paraId="71B28CA1" w14:textId="77777777" w:rsidR="0065538D" w:rsidRPr="000F068A" w:rsidRDefault="0065538D" w:rsidP="00B57C0C">
            <w:pPr>
              <w:pStyle w:val="Title"/>
              <w:tabs>
                <w:tab w:val="left" w:pos="3011"/>
              </w:tabs>
              <w:jc w:val="left"/>
              <w:rPr>
                <w:rFonts w:ascii="Arial" w:hAnsi="Arial" w:cs="Arial"/>
                <w:color w:val="182694"/>
                <w:sz w:val="20"/>
              </w:rPr>
            </w:pPr>
            <w:r w:rsidRPr="00AD7675">
              <w:rPr>
                <w:rFonts w:ascii="Arial" w:hAnsi="Arial" w:cs="Arial"/>
                <w:color w:val="3155A6"/>
                <w:sz w:val="20"/>
              </w:rPr>
              <w:t>FOR NBUK USE ONLY</w:t>
            </w:r>
          </w:p>
        </w:tc>
      </w:tr>
      <w:tr w:rsidR="0065538D" w14:paraId="51ECAF88" w14:textId="77777777" w:rsidTr="002E3772">
        <w:trPr>
          <w:trHeight w:val="227"/>
        </w:trPr>
        <w:tc>
          <w:tcPr>
            <w:tcW w:w="1397" w:type="dxa"/>
          </w:tcPr>
          <w:p w14:paraId="026C0105" w14:textId="77777777" w:rsidR="0065538D" w:rsidRPr="0065538D" w:rsidRDefault="0065538D" w:rsidP="00B57C0C">
            <w:pPr>
              <w:pStyle w:val="Title"/>
              <w:tabs>
                <w:tab w:val="left" w:pos="3011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38D">
              <w:rPr>
                <w:rFonts w:ascii="Arial" w:hAnsi="Arial" w:cs="Arial"/>
                <w:sz w:val="16"/>
                <w:szCs w:val="16"/>
              </w:rPr>
              <w:t>Date received</w:t>
            </w:r>
          </w:p>
        </w:tc>
        <w:tc>
          <w:tcPr>
            <w:tcW w:w="1960" w:type="dxa"/>
          </w:tcPr>
          <w:p w14:paraId="046FD936" w14:textId="77777777" w:rsidR="0065538D" w:rsidRPr="0065538D" w:rsidRDefault="0065538D" w:rsidP="00B57C0C">
            <w:pPr>
              <w:pStyle w:val="Title"/>
              <w:tabs>
                <w:tab w:val="left" w:pos="3011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538D" w14:paraId="38B6C116" w14:textId="77777777" w:rsidTr="002E3772">
        <w:trPr>
          <w:trHeight w:val="227"/>
        </w:trPr>
        <w:tc>
          <w:tcPr>
            <w:tcW w:w="1397" w:type="dxa"/>
          </w:tcPr>
          <w:p w14:paraId="0016C6BF" w14:textId="77777777" w:rsidR="0065538D" w:rsidRPr="0065538D" w:rsidRDefault="0065538D" w:rsidP="00B57C0C">
            <w:pPr>
              <w:pStyle w:val="Title"/>
              <w:tabs>
                <w:tab w:val="left" w:pos="3011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38D">
              <w:rPr>
                <w:rFonts w:ascii="Arial" w:hAnsi="Arial" w:cs="Arial"/>
                <w:sz w:val="16"/>
                <w:szCs w:val="16"/>
              </w:rPr>
              <w:t>Acknowledged</w:t>
            </w:r>
          </w:p>
        </w:tc>
        <w:tc>
          <w:tcPr>
            <w:tcW w:w="1960" w:type="dxa"/>
          </w:tcPr>
          <w:p w14:paraId="04D3497C" w14:textId="77777777" w:rsidR="0065538D" w:rsidRPr="0065538D" w:rsidRDefault="0065538D" w:rsidP="00B57C0C">
            <w:pPr>
              <w:pStyle w:val="Title"/>
              <w:tabs>
                <w:tab w:val="left" w:pos="3011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538D" w14:paraId="4DE6182A" w14:textId="77777777" w:rsidTr="002E3772">
        <w:trPr>
          <w:trHeight w:val="227"/>
        </w:trPr>
        <w:tc>
          <w:tcPr>
            <w:tcW w:w="1397" w:type="dxa"/>
          </w:tcPr>
          <w:p w14:paraId="561A4279" w14:textId="77777777" w:rsidR="0065538D" w:rsidRPr="0065538D" w:rsidRDefault="0065538D" w:rsidP="00B57C0C">
            <w:pPr>
              <w:pStyle w:val="Title"/>
              <w:tabs>
                <w:tab w:val="left" w:pos="3011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38D">
              <w:rPr>
                <w:rFonts w:ascii="Arial" w:hAnsi="Arial" w:cs="Arial"/>
                <w:sz w:val="16"/>
                <w:szCs w:val="16"/>
              </w:rPr>
              <w:t>Reference</w:t>
            </w:r>
          </w:p>
        </w:tc>
        <w:tc>
          <w:tcPr>
            <w:tcW w:w="1960" w:type="dxa"/>
          </w:tcPr>
          <w:p w14:paraId="48750FA5" w14:textId="77777777" w:rsidR="0065538D" w:rsidRPr="0065538D" w:rsidRDefault="0065538D" w:rsidP="00B57C0C">
            <w:pPr>
              <w:pStyle w:val="Title"/>
              <w:tabs>
                <w:tab w:val="left" w:pos="3011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538D" w14:paraId="04F84C8D" w14:textId="77777777" w:rsidTr="002E3772">
        <w:trPr>
          <w:trHeight w:val="227"/>
        </w:trPr>
        <w:tc>
          <w:tcPr>
            <w:tcW w:w="1397" w:type="dxa"/>
          </w:tcPr>
          <w:p w14:paraId="0F39DA54" w14:textId="77777777" w:rsidR="0065538D" w:rsidRPr="0065538D" w:rsidRDefault="0065538D" w:rsidP="00B57C0C">
            <w:pPr>
              <w:pStyle w:val="Title"/>
              <w:tabs>
                <w:tab w:val="left" w:pos="3011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38D">
              <w:rPr>
                <w:rFonts w:ascii="Arial" w:hAnsi="Arial" w:cs="Arial"/>
                <w:sz w:val="16"/>
                <w:szCs w:val="16"/>
              </w:rPr>
              <w:t>Final decision</w:t>
            </w:r>
          </w:p>
        </w:tc>
        <w:tc>
          <w:tcPr>
            <w:tcW w:w="1960" w:type="dxa"/>
          </w:tcPr>
          <w:p w14:paraId="39797E8A" w14:textId="77777777" w:rsidR="0065538D" w:rsidRPr="0065538D" w:rsidRDefault="0065538D" w:rsidP="00B57C0C">
            <w:pPr>
              <w:pStyle w:val="Title"/>
              <w:tabs>
                <w:tab w:val="left" w:pos="3011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49D7D96" w14:textId="77777777" w:rsidR="0054023A" w:rsidRDefault="00077BAD" w:rsidP="007206FE">
      <w:pPr>
        <w:pStyle w:val="Title"/>
        <w:tabs>
          <w:tab w:val="left" w:pos="3011"/>
        </w:tabs>
        <w:jc w:val="left"/>
        <w:rPr>
          <w:rFonts w:ascii="Arial" w:hAnsi="Arial" w:cs="Arial"/>
          <w:color w:val="0033CC"/>
          <w:sz w:val="16"/>
          <w:szCs w:val="16"/>
        </w:rPr>
      </w:pPr>
      <w:r w:rsidRPr="00F802D7">
        <w:rPr>
          <w:b w:val="0"/>
          <w:bCs/>
          <w:noProof/>
          <w:sz w:val="32"/>
          <w:szCs w:val="32"/>
          <w:lang w:val="en-US"/>
        </w:rPr>
        <w:drawing>
          <wp:inline distT="0" distB="0" distL="0" distR="0" wp14:anchorId="25C05EF8" wp14:editId="60082642">
            <wp:extent cx="3125302" cy="996784"/>
            <wp:effectExtent l="0" t="0" r="0" b="0"/>
            <wp:docPr id="3" name="Picture 3" descr="Macintosh HD:Users:gbb:Dropbox:The Neuroblastoma Society (1):Administration:Logos:New NBUK logo:NBUK Logo Colour:NeuroblastomaUKlogo_c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gbb:Dropbox:The Neuroblastoma Society (1):Administration:Logos:New NBUK logo:NBUK Logo Colour:NeuroblastomaUKlogo_co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645" cy="99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7BE74" w14:textId="0C400B3F" w:rsidR="00D55A6B" w:rsidRPr="0054023A" w:rsidRDefault="0054023A" w:rsidP="007206FE">
      <w:pPr>
        <w:pStyle w:val="Title"/>
        <w:tabs>
          <w:tab w:val="left" w:pos="3011"/>
        </w:tabs>
        <w:jc w:val="left"/>
        <w:rPr>
          <w:rFonts w:ascii="Arial" w:hAnsi="Arial" w:cs="Arial"/>
          <w:b w:val="0"/>
          <w:color w:val="163884"/>
          <w:sz w:val="24"/>
        </w:rPr>
      </w:pPr>
      <w:r w:rsidRPr="0054023A">
        <w:rPr>
          <w:rFonts w:ascii="Arial" w:hAnsi="Arial" w:cs="Arial"/>
          <w:color w:val="163884"/>
          <w:sz w:val="16"/>
          <w:szCs w:val="16"/>
        </w:rPr>
        <w:t>w</w:t>
      </w:r>
      <w:r w:rsidR="007206FE" w:rsidRPr="0054023A">
        <w:rPr>
          <w:rFonts w:ascii="Arial" w:hAnsi="Arial" w:cs="Arial"/>
          <w:color w:val="163884"/>
          <w:sz w:val="16"/>
          <w:szCs w:val="16"/>
        </w:rPr>
        <w:t>ww.neuroblastoma.org.uk</w:t>
      </w:r>
      <w:r w:rsidR="007206FE" w:rsidRPr="0054023A">
        <w:rPr>
          <w:rFonts w:ascii="Arial" w:hAnsi="Arial" w:cs="Arial"/>
          <w:color w:val="163884"/>
          <w:sz w:val="16"/>
          <w:szCs w:val="16"/>
        </w:rPr>
        <w:tab/>
        <w:t>Registered Charity No 326385</w:t>
      </w:r>
    </w:p>
    <w:p w14:paraId="1D82559D" w14:textId="77777777" w:rsidR="00D55A6B" w:rsidRPr="004E2E87" w:rsidRDefault="00D55A6B">
      <w:pPr>
        <w:spacing w:line="200" w:lineRule="exact"/>
        <w:rPr>
          <w:rFonts w:ascii="Arial" w:hAnsi="Arial" w:cs="Arial"/>
        </w:rPr>
      </w:pPr>
    </w:p>
    <w:p w14:paraId="2C1B29F9" w14:textId="77777777" w:rsidR="0065538D" w:rsidRDefault="0065538D" w:rsidP="00260465">
      <w:pPr>
        <w:pStyle w:val="Heading1"/>
        <w:jc w:val="center"/>
        <w:rPr>
          <w:rFonts w:ascii="Arial" w:hAnsi="Arial" w:cs="Arial"/>
          <w:color w:val="1C2680"/>
          <w:sz w:val="36"/>
          <w:szCs w:val="36"/>
        </w:rPr>
      </w:pPr>
    </w:p>
    <w:p w14:paraId="2926094E" w14:textId="3C5BCBA0" w:rsidR="005E561F" w:rsidRDefault="00213A34" w:rsidP="00260465">
      <w:pPr>
        <w:pStyle w:val="Heading1"/>
        <w:jc w:val="center"/>
        <w:rPr>
          <w:rFonts w:ascii="Arial" w:hAnsi="Arial" w:cs="Arial"/>
          <w:color w:val="3155A6"/>
          <w:sz w:val="36"/>
          <w:szCs w:val="36"/>
        </w:rPr>
      </w:pPr>
      <w:r>
        <w:rPr>
          <w:rFonts w:ascii="Arial" w:hAnsi="Arial" w:cs="Arial"/>
          <w:color w:val="3155A6"/>
          <w:sz w:val="36"/>
          <w:szCs w:val="36"/>
        </w:rPr>
        <w:t xml:space="preserve">SMALL </w:t>
      </w:r>
      <w:r w:rsidR="008F2318" w:rsidRPr="00AD7675">
        <w:rPr>
          <w:rFonts w:ascii="Arial" w:hAnsi="Arial" w:cs="Arial"/>
          <w:color w:val="3155A6"/>
          <w:sz w:val="36"/>
          <w:szCs w:val="36"/>
        </w:rPr>
        <w:t>GRANT APPLICATION FORM</w:t>
      </w:r>
      <w:r w:rsidR="007206FE" w:rsidRPr="00AD7675">
        <w:rPr>
          <w:rFonts w:ascii="Arial" w:hAnsi="Arial" w:cs="Arial"/>
          <w:color w:val="3155A6"/>
          <w:sz w:val="36"/>
          <w:szCs w:val="36"/>
        </w:rPr>
        <w:t xml:space="preserve"> 20</w:t>
      </w:r>
      <w:r w:rsidR="00CA3E34">
        <w:rPr>
          <w:rFonts w:ascii="Arial" w:hAnsi="Arial" w:cs="Arial"/>
          <w:color w:val="3155A6"/>
          <w:sz w:val="36"/>
          <w:szCs w:val="36"/>
        </w:rPr>
        <w:t>21</w:t>
      </w:r>
    </w:p>
    <w:p w14:paraId="333FB2A1" w14:textId="77777777" w:rsidR="00664500" w:rsidRPr="00664500" w:rsidRDefault="00664500" w:rsidP="00664500"/>
    <w:p w14:paraId="2DB4944B" w14:textId="77777777" w:rsidR="0054023A" w:rsidRPr="00322776" w:rsidRDefault="00664500" w:rsidP="00664500">
      <w:pPr>
        <w:pStyle w:val="BodyA"/>
        <w:jc w:val="both"/>
        <w:rPr>
          <w:rFonts w:ascii="Arial" w:hAnsi="Arial" w:cs="Arial"/>
          <w:i/>
          <w:sz w:val="20"/>
          <w:szCs w:val="20"/>
        </w:rPr>
      </w:pPr>
      <w:r w:rsidRPr="00322776">
        <w:rPr>
          <w:rFonts w:ascii="Arial" w:hAnsi="Arial" w:cs="Arial"/>
          <w:i/>
          <w:sz w:val="20"/>
          <w:szCs w:val="20"/>
        </w:rPr>
        <w:t>This form</w:t>
      </w:r>
      <w:r w:rsidR="001847DB" w:rsidRPr="00322776">
        <w:rPr>
          <w:rFonts w:ascii="Arial" w:hAnsi="Arial" w:cs="Arial"/>
          <w:i/>
          <w:sz w:val="20"/>
          <w:szCs w:val="20"/>
        </w:rPr>
        <w:t xml:space="preserve"> should be used for research</w:t>
      </w:r>
      <w:r w:rsidRPr="00322776">
        <w:rPr>
          <w:rFonts w:ascii="Arial" w:hAnsi="Arial" w:cs="Arial"/>
          <w:i/>
          <w:sz w:val="20"/>
          <w:szCs w:val="20"/>
        </w:rPr>
        <w:t xml:space="preserve"> or </w:t>
      </w:r>
      <w:r w:rsidR="001847DB" w:rsidRPr="00322776">
        <w:rPr>
          <w:rFonts w:ascii="Arial" w:hAnsi="Arial" w:cs="Arial"/>
          <w:i/>
          <w:sz w:val="20"/>
          <w:szCs w:val="20"/>
        </w:rPr>
        <w:t xml:space="preserve">related </w:t>
      </w:r>
      <w:r w:rsidRPr="00322776">
        <w:rPr>
          <w:rFonts w:ascii="Arial" w:hAnsi="Arial" w:cs="Arial"/>
          <w:i/>
          <w:sz w:val="20"/>
          <w:szCs w:val="20"/>
        </w:rPr>
        <w:t xml:space="preserve">activities costing less than £5,000.  </w:t>
      </w:r>
      <w:r w:rsidR="00153B7A" w:rsidRPr="00322776">
        <w:rPr>
          <w:rFonts w:ascii="Arial" w:hAnsi="Arial" w:cs="Arial"/>
          <w:i/>
          <w:sz w:val="20"/>
          <w:szCs w:val="20"/>
        </w:rPr>
        <w:t xml:space="preserve">Applicants do not need to be in receipt of current funding from Neuroblastoma UK but must </w:t>
      </w:r>
      <w:r w:rsidR="001847DB" w:rsidRPr="00322776">
        <w:rPr>
          <w:rFonts w:ascii="Arial" w:hAnsi="Arial" w:cs="Arial"/>
          <w:i/>
          <w:sz w:val="20"/>
          <w:szCs w:val="20"/>
        </w:rPr>
        <w:t xml:space="preserve">be in a post </w:t>
      </w:r>
      <w:r w:rsidR="00077BAD">
        <w:rPr>
          <w:rFonts w:ascii="Arial" w:hAnsi="Arial" w:cs="Arial"/>
          <w:i/>
          <w:sz w:val="20"/>
          <w:szCs w:val="20"/>
        </w:rPr>
        <w:t xml:space="preserve">that </w:t>
      </w:r>
      <w:r w:rsidR="001847DB" w:rsidRPr="00322776">
        <w:rPr>
          <w:rFonts w:ascii="Arial" w:hAnsi="Arial" w:cs="Arial"/>
          <w:i/>
          <w:sz w:val="20"/>
          <w:szCs w:val="20"/>
        </w:rPr>
        <w:t xml:space="preserve">is tenured </w:t>
      </w:r>
      <w:r w:rsidR="00153B7A" w:rsidRPr="00322776">
        <w:rPr>
          <w:rFonts w:ascii="Arial" w:hAnsi="Arial" w:cs="Arial"/>
          <w:i/>
          <w:sz w:val="20"/>
          <w:szCs w:val="20"/>
        </w:rPr>
        <w:t xml:space="preserve">for the period of this grant. </w:t>
      </w:r>
      <w:r w:rsidRPr="00322776">
        <w:rPr>
          <w:rFonts w:ascii="Arial" w:hAnsi="Arial" w:cs="Arial"/>
          <w:i/>
          <w:sz w:val="20"/>
          <w:szCs w:val="20"/>
        </w:rPr>
        <w:t xml:space="preserve">The activity described </w:t>
      </w:r>
      <w:r w:rsidRPr="00322776">
        <w:rPr>
          <w:rFonts w:ascii="Arial" w:hAnsi="Arial" w:cs="Arial"/>
          <w:i/>
          <w:sz w:val="20"/>
          <w:szCs w:val="20"/>
          <w:lang w:val="en-US"/>
        </w:rPr>
        <w:t xml:space="preserve">must bring added value to current basic or applied research projects </w:t>
      </w:r>
      <w:r w:rsidR="00077BAD">
        <w:rPr>
          <w:rFonts w:ascii="Arial" w:hAnsi="Arial" w:cs="Arial"/>
          <w:i/>
          <w:sz w:val="20"/>
          <w:szCs w:val="20"/>
          <w:lang w:val="en-US"/>
        </w:rPr>
        <w:t xml:space="preserve">that </w:t>
      </w:r>
      <w:r w:rsidRPr="00322776">
        <w:rPr>
          <w:rFonts w:ascii="Arial" w:hAnsi="Arial" w:cs="Arial"/>
          <w:i/>
          <w:sz w:val="20"/>
          <w:szCs w:val="20"/>
          <w:lang w:val="en-US"/>
        </w:rPr>
        <w:t xml:space="preserve">aim to benefit neuroblastoma patients. Exploring synergies between separate research efforts is encouraged. </w:t>
      </w:r>
      <w:r w:rsidR="0054023A" w:rsidRPr="00322776">
        <w:rPr>
          <w:rFonts w:ascii="Arial" w:hAnsi="Arial" w:cs="Arial"/>
          <w:i/>
          <w:sz w:val="20"/>
          <w:szCs w:val="20"/>
        </w:rPr>
        <w:t xml:space="preserve">Applications </w:t>
      </w:r>
      <w:r w:rsidR="00E54D8B" w:rsidRPr="00322776">
        <w:rPr>
          <w:rFonts w:ascii="Arial" w:hAnsi="Arial" w:cs="Arial"/>
          <w:i/>
          <w:sz w:val="20"/>
          <w:szCs w:val="20"/>
        </w:rPr>
        <w:t>may be submitte</w:t>
      </w:r>
      <w:r w:rsidRPr="00322776">
        <w:rPr>
          <w:rFonts w:ascii="Arial" w:hAnsi="Arial" w:cs="Arial"/>
          <w:i/>
          <w:sz w:val="20"/>
          <w:szCs w:val="20"/>
        </w:rPr>
        <w:t xml:space="preserve">d at any time to </w:t>
      </w:r>
      <w:hyperlink r:id="rId9" w:history="1">
        <w:r w:rsidRPr="00322776">
          <w:rPr>
            <w:rStyle w:val="Hyperlink"/>
            <w:rFonts w:ascii="Arial" w:hAnsi="Arial" w:cs="Arial"/>
            <w:i/>
            <w:sz w:val="20"/>
            <w:szCs w:val="20"/>
          </w:rPr>
          <w:t>grants@neuroblastoma.org.uk</w:t>
        </w:r>
      </w:hyperlink>
      <w:r w:rsidR="00077BAD">
        <w:rPr>
          <w:rStyle w:val="Hyperlink"/>
          <w:rFonts w:ascii="Arial" w:hAnsi="Arial" w:cs="Arial"/>
          <w:i/>
          <w:sz w:val="20"/>
          <w:szCs w:val="20"/>
        </w:rPr>
        <w:t xml:space="preserve"> </w:t>
      </w:r>
      <w:r w:rsidR="00322776" w:rsidRPr="00322776">
        <w:rPr>
          <w:rStyle w:val="Hyperlink"/>
          <w:rFonts w:ascii="Arial" w:hAnsi="Arial" w:cs="Arial"/>
          <w:i/>
          <w:color w:val="auto"/>
          <w:sz w:val="20"/>
          <w:szCs w:val="20"/>
          <w:u w:val="none"/>
        </w:rPr>
        <w:t>and will be</w:t>
      </w:r>
      <w:r w:rsidR="00077BAD">
        <w:rPr>
          <w:rStyle w:val="Hyperlink"/>
          <w:rFonts w:ascii="Arial" w:hAnsi="Arial" w:cs="Arial"/>
          <w:i/>
          <w:color w:val="auto"/>
          <w:sz w:val="20"/>
          <w:szCs w:val="20"/>
          <w:u w:val="none"/>
        </w:rPr>
        <w:t xml:space="preserve"> </w:t>
      </w:r>
      <w:r w:rsidR="00322776" w:rsidRPr="00322776">
        <w:rPr>
          <w:rFonts w:ascii="Arial" w:hAnsi="Arial" w:cs="Arial"/>
          <w:i/>
          <w:sz w:val="20"/>
          <w:szCs w:val="20"/>
        </w:rPr>
        <w:t xml:space="preserve">considered </w:t>
      </w:r>
      <w:r w:rsidR="00322776">
        <w:rPr>
          <w:rFonts w:ascii="Arial" w:hAnsi="Arial" w:cs="Arial"/>
          <w:i/>
          <w:sz w:val="20"/>
          <w:szCs w:val="20"/>
        </w:rPr>
        <w:t>at the next available Trustees’ meeting.</w:t>
      </w:r>
      <w:r w:rsidR="001847DB" w:rsidRPr="00322776">
        <w:rPr>
          <w:rFonts w:ascii="Arial" w:hAnsi="Arial" w:cs="Arial"/>
          <w:i/>
          <w:sz w:val="20"/>
          <w:szCs w:val="20"/>
        </w:rPr>
        <w:t xml:space="preserve"> A</w:t>
      </w:r>
      <w:r w:rsidR="00E54D8B" w:rsidRPr="00322776">
        <w:rPr>
          <w:rFonts w:ascii="Arial" w:hAnsi="Arial" w:cs="Arial"/>
          <w:i/>
          <w:sz w:val="20"/>
          <w:szCs w:val="20"/>
        </w:rPr>
        <w:t xml:space="preserve">pplicants should allow up to 4 months </w:t>
      </w:r>
      <w:r w:rsidR="00153B7A" w:rsidRPr="00322776">
        <w:rPr>
          <w:rFonts w:ascii="Arial" w:hAnsi="Arial" w:cs="Arial"/>
          <w:i/>
          <w:sz w:val="20"/>
          <w:szCs w:val="20"/>
        </w:rPr>
        <w:t xml:space="preserve">before a </w:t>
      </w:r>
      <w:r w:rsidR="00E54D8B" w:rsidRPr="00322776">
        <w:rPr>
          <w:rFonts w:ascii="Arial" w:hAnsi="Arial" w:cs="Arial"/>
          <w:i/>
          <w:sz w:val="20"/>
          <w:szCs w:val="20"/>
        </w:rPr>
        <w:t>decision</w:t>
      </w:r>
      <w:r w:rsidR="00153B7A" w:rsidRPr="00322776">
        <w:rPr>
          <w:rFonts w:ascii="Arial" w:hAnsi="Arial" w:cs="Arial"/>
          <w:i/>
          <w:sz w:val="20"/>
          <w:szCs w:val="20"/>
        </w:rPr>
        <w:t xml:space="preserve"> is made.</w:t>
      </w:r>
    </w:p>
    <w:p w14:paraId="03A9D7DE" w14:textId="77777777" w:rsidR="0054023A" w:rsidRPr="00E01767" w:rsidRDefault="0054023A" w:rsidP="00AE29F9">
      <w:pPr>
        <w:rPr>
          <w:rFonts w:ascii="Arial" w:hAnsi="Arial" w:cs="Arial"/>
          <w:szCs w:val="24"/>
        </w:rPr>
      </w:pPr>
    </w:p>
    <w:p w14:paraId="25CB123A" w14:textId="77777777" w:rsidR="00AE29F9" w:rsidRDefault="00AE29F9" w:rsidP="00AE29F9">
      <w:pPr>
        <w:numPr>
          <w:ilvl w:val="0"/>
          <w:numId w:val="16"/>
        </w:numPr>
        <w:rPr>
          <w:rFonts w:ascii="Arial" w:hAnsi="Arial" w:cs="Arial"/>
          <w:b/>
          <w:szCs w:val="24"/>
        </w:rPr>
      </w:pPr>
      <w:r w:rsidRPr="00E01767">
        <w:rPr>
          <w:rFonts w:ascii="Arial" w:hAnsi="Arial" w:cs="Arial"/>
          <w:b/>
          <w:szCs w:val="24"/>
        </w:rPr>
        <w:t>Applicants</w:t>
      </w:r>
    </w:p>
    <w:p w14:paraId="7A8705D8" w14:textId="77777777" w:rsidR="004A44E6" w:rsidRPr="004A44E6" w:rsidRDefault="004A44E6" w:rsidP="004A44E6">
      <w:pPr>
        <w:rPr>
          <w:rFonts w:ascii="Arial" w:hAnsi="Arial" w:cs="Arial"/>
          <w:sz w:val="20"/>
        </w:rPr>
      </w:pPr>
      <w:r w:rsidRPr="004A44E6">
        <w:rPr>
          <w:rFonts w:ascii="Arial" w:hAnsi="Arial" w:cs="Arial"/>
          <w:sz w:val="20"/>
        </w:rPr>
        <w:t>Please not</w:t>
      </w:r>
      <w:r>
        <w:rPr>
          <w:rFonts w:ascii="Arial" w:hAnsi="Arial" w:cs="Arial"/>
          <w:sz w:val="20"/>
        </w:rPr>
        <w:t xml:space="preserve">e that Neuroblastoma UK will consider </w:t>
      </w:r>
      <w:r w:rsidR="00077BAD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pplicant 1 as the lead applicant for the purpose of all commun</w:t>
      </w:r>
      <w:r w:rsidR="00077BAD">
        <w:rPr>
          <w:rFonts w:ascii="Arial" w:hAnsi="Arial" w:cs="Arial"/>
          <w:sz w:val="20"/>
        </w:rPr>
        <w:t>ication related to the proposal</w:t>
      </w:r>
    </w:p>
    <w:p w14:paraId="28F83A50" w14:textId="77777777" w:rsidR="00D55A6B" w:rsidRPr="0054023A" w:rsidRDefault="00D55A6B">
      <w:pPr>
        <w:pStyle w:val="Header"/>
        <w:tabs>
          <w:tab w:val="clear" w:pos="4320"/>
          <w:tab w:val="clear" w:pos="8640"/>
        </w:tabs>
        <w:spacing w:line="120" w:lineRule="exact"/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410"/>
        <w:gridCol w:w="2552"/>
        <w:gridCol w:w="2409"/>
      </w:tblGrid>
      <w:tr w:rsidR="00D55A6B" w:rsidRPr="0054023A" w14:paraId="50645B52" w14:textId="77777777" w:rsidTr="007200FA">
        <w:trPr>
          <w:trHeight w:val="310"/>
        </w:trPr>
        <w:tc>
          <w:tcPr>
            <w:tcW w:w="2376" w:type="dxa"/>
          </w:tcPr>
          <w:p w14:paraId="55E1D8DE" w14:textId="77777777" w:rsidR="00D55A6B" w:rsidRPr="0054023A" w:rsidRDefault="00D55A6B" w:rsidP="00AE29F9">
            <w:pPr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</w:tcPr>
          <w:p w14:paraId="54499344" w14:textId="77777777" w:rsidR="00D55A6B" w:rsidRPr="00153B7A" w:rsidRDefault="00D55A6B" w:rsidP="0026046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53B7A">
              <w:rPr>
                <w:rFonts w:ascii="Arial" w:hAnsi="Arial" w:cs="Arial"/>
                <w:b/>
                <w:sz w:val="20"/>
              </w:rPr>
              <w:t>Applicant 1</w:t>
            </w:r>
          </w:p>
        </w:tc>
        <w:tc>
          <w:tcPr>
            <w:tcW w:w="2552" w:type="dxa"/>
          </w:tcPr>
          <w:p w14:paraId="25A370A5" w14:textId="77777777" w:rsidR="00D55A6B" w:rsidRPr="00153B7A" w:rsidRDefault="00D55A6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53B7A">
              <w:rPr>
                <w:rFonts w:ascii="Arial" w:hAnsi="Arial" w:cs="Arial"/>
                <w:b/>
                <w:sz w:val="20"/>
              </w:rPr>
              <w:t>Applicant 2</w:t>
            </w:r>
          </w:p>
        </w:tc>
        <w:tc>
          <w:tcPr>
            <w:tcW w:w="2409" w:type="dxa"/>
          </w:tcPr>
          <w:p w14:paraId="0A2534B9" w14:textId="77777777" w:rsidR="00D55A6B" w:rsidRPr="00153B7A" w:rsidRDefault="00D55A6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53B7A">
              <w:rPr>
                <w:rFonts w:ascii="Arial" w:hAnsi="Arial" w:cs="Arial"/>
                <w:b/>
                <w:sz w:val="20"/>
              </w:rPr>
              <w:t>Applicant 3</w:t>
            </w:r>
          </w:p>
        </w:tc>
      </w:tr>
      <w:tr w:rsidR="003E6722" w:rsidRPr="0054023A" w14:paraId="642647BB" w14:textId="77777777" w:rsidTr="007200FA">
        <w:trPr>
          <w:trHeight w:val="227"/>
        </w:trPr>
        <w:tc>
          <w:tcPr>
            <w:tcW w:w="2376" w:type="dxa"/>
          </w:tcPr>
          <w:p w14:paraId="351048E2" w14:textId="77777777" w:rsidR="003E6722" w:rsidRPr="0054023A" w:rsidRDefault="003E6722" w:rsidP="0054023A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54023A">
              <w:rPr>
                <w:rFonts w:ascii="Arial" w:hAnsi="Arial" w:cs="Arial"/>
                <w:b/>
                <w:sz w:val="20"/>
              </w:rPr>
              <w:t>Surname</w:t>
            </w:r>
          </w:p>
        </w:tc>
        <w:tc>
          <w:tcPr>
            <w:tcW w:w="2410" w:type="dxa"/>
          </w:tcPr>
          <w:p w14:paraId="4CC8D5C0" w14:textId="77777777" w:rsidR="003E6722" w:rsidRPr="00CF7440" w:rsidRDefault="003E67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14:paraId="4FBD03CF" w14:textId="77777777" w:rsidR="003E6722" w:rsidRPr="00CF7440" w:rsidRDefault="003E67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14:paraId="21480CF8" w14:textId="77777777" w:rsidR="003E6722" w:rsidRPr="00CF7440" w:rsidRDefault="003E672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55A6B" w:rsidRPr="0054023A" w14:paraId="4DC1DE7C" w14:textId="77777777" w:rsidTr="007200FA">
        <w:trPr>
          <w:trHeight w:val="227"/>
        </w:trPr>
        <w:tc>
          <w:tcPr>
            <w:tcW w:w="2376" w:type="dxa"/>
          </w:tcPr>
          <w:p w14:paraId="2B9AAF45" w14:textId="77777777" w:rsidR="00D55A6B" w:rsidRPr="0054023A" w:rsidRDefault="003E6722" w:rsidP="0054023A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54023A">
              <w:rPr>
                <w:rFonts w:ascii="Arial" w:hAnsi="Arial" w:cs="Arial"/>
                <w:b/>
                <w:sz w:val="20"/>
              </w:rPr>
              <w:t>First name</w:t>
            </w:r>
          </w:p>
        </w:tc>
        <w:tc>
          <w:tcPr>
            <w:tcW w:w="2410" w:type="dxa"/>
          </w:tcPr>
          <w:p w14:paraId="6842B7D7" w14:textId="77777777" w:rsidR="00D55A6B" w:rsidRPr="00CF7440" w:rsidRDefault="00D55A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14:paraId="6293A1C6" w14:textId="77777777" w:rsidR="00D55A6B" w:rsidRPr="00CF7440" w:rsidRDefault="00D55A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14:paraId="54B20DA2" w14:textId="77777777" w:rsidR="00D55A6B" w:rsidRPr="00CF7440" w:rsidRDefault="00D55A6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55A6B" w:rsidRPr="0054023A" w14:paraId="368F33E2" w14:textId="77777777" w:rsidTr="007200FA">
        <w:trPr>
          <w:trHeight w:val="227"/>
        </w:trPr>
        <w:tc>
          <w:tcPr>
            <w:tcW w:w="2376" w:type="dxa"/>
          </w:tcPr>
          <w:p w14:paraId="218124B3" w14:textId="77777777" w:rsidR="00D55A6B" w:rsidRPr="0054023A" w:rsidRDefault="00D55A6B" w:rsidP="0054023A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54023A">
              <w:rPr>
                <w:rFonts w:ascii="Arial" w:hAnsi="Arial" w:cs="Arial"/>
                <w:b/>
                <w:sz w:val="20"/>
              </w:rPr>
              <w:t>Title</w:t>
            </w:r>
          </w:p>
        </w:tc>
        <w:tc>
          <w:tcPr>
            <w:tcW w:w="2410" w:type="dxa"/>
          </w:tcPr>
          <w:p w14:paraId="72699ED9" w14:textId="77777777" w:rsidR="00D55A6B" w:rsidRPr="00CF7440" w:rsidRDefault="00D55A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14:paraId="58FFD108" w14:textId="77777777" w:rsidR="00D55A6B" w:rsidRPr="00CF7440" w:rsidRDefault="00D55A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14:paraId="690316D1" w14:textId="77777777" w:rsidR="00D55A6B" w:rsidRPr="00CF7440" w:rsidRDefault="00D55A6B" w:rsidP="006D1827">
            <w:pPr>
              <w:rPr>
                <w:rFonts w:ascii="Arial" w:hAnsi="Arial" w:cs="Arial"/>
                <w:sz w:val="20"/>
              </w:rPr>
            </w:pPr>
          </w:p>
        </w:tc>
      </w:tr>
      <w:tr w:rsidR="00D55A6B" w:rsidRPr="0054023A" w14:paraId="57B6EED4" w14:textId="77777777" w:rsidTr="007200FA">
        <w:trPr>
          <w:trHeight w:val="227"/>
        </w:trPr>
        <w:tc>
          <w:tcPr>
            <w:tcW w:w="2376" w:type="dxa"/>
          </w:tcPr>
          <w:p w14:paraId="2EC6246B" w14:textId="77777777" w:rsidR="00D55A6B" w:rsidRPr="0054023A" w:rsidRDefault="00D55A6B" w:rsidP="00DE6A2B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54023A">
              <w:rPr>
                <w:rFonts w:ascii="Arial" w:hAnsi="Arial" w:cs="Arial"/>
                <w:b/>
                <w:sz w:val="20"/>
              </w:rPr>
              <w:t>Post held</w:t>
            </w:r>
          </w:p>
        </w:tc>
        <w:tc>
          <w:tcPr>
            <w:tcW w:w="2410" w:type="dxa"/>
          </w:tcPr>
          <w:p w14:paraId="026FE302" w14:textId="77777777" w:rsidR="00D55A6B" w:rsidRPr="00CF7440" w:rsidRDefault="00D55A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14:paraId="196477CE" w14:textId="77777777" w:rsidR="00D55A6B" w:rsidRPr="00CF7440" w:rsidRDefault="00D55A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14:paraId="3E54D688" w14:textId="77777777" w:rsidR="00D55A6B" w:rsidRPr="00CF7440" w:rsidRDefault="00D55A6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53B7A" w:rsidRPr="0054023A" w14:paraId="0916A456" w14:textId="77777777" w:rsidTr="007200FA">
        <w:trPr>
          <w:trHeight w:val="227"/>
        </w:trPr>
        <w:tc>
          <w:tcPr>
            <w:tcW w:w="2376" w:type="dxa"/>
            <w:vAlign w:val="bottom"/>
          </w:tcPr>
          <w:p w14:paraId="1FF5298A" w14:textId="77777777" w:rsidR="00153B7A" w:rsidRPr="0054023A" w:rsidRDefault="00153B7A" w:rsidP="00DE6A2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this post expires</w:t>
            </w:r>
          </w:p>
        </w:tc>
        <w:tc>
          <w:tcPr>
            <w:tcW w:w="2410" w:type="dxa"/>
          </w:tcPr>
          <w:p w14:paraId="1B47438A" w14:textId="77777777" w:rsidR="00153B7A" w:rsidRPr="00CF7440" w:rsidRDefault="00153B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14:paraId="17F6C5A6" w14:textId="77777777" w:rsidR="00153B7A" w:rsidRPr="00CF7440" w:rsidRDefault="00153B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14:paraId="710933D7" w14:textId="77777777" w:rsidR="00153B7A" w:rsidRPr="00CF7440" w:rsidRDefault="00153B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55A6B" w:rsidRPr="0054023A" w14:paraId="64C21B2C" w14:textId="77777777" w:rsidTr="007200FA">
        <w:trPr>
          <w:trHeight w:val="1401"/>
        </w:trPr>
        <w:tc>
          <w:tcPr>
            <w:tcW w:w="2376" w:type="dxa"/>
          </w:tcPr>
          <w:p w14:paraId="44AB3A01" w14:textId="77777777" w:rsidR="00D55A6B" w:rsidRPr="0054023A" w:rsidRDefault="00D55A6B" w:rsidP="0054023A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54023A">
              <w:rPr>
                <w:rFonts w:ascii="Arial" w:hAnsi="Arial" w:cs="Arial"/>
                <w:b/>
                <w:sz w:val="20"/>
              </w:rPr>
              <w:t>Department</w:t>
            </w:r>
            <w:r w:rsidR="0054023A" w:rsidRPr="0054023A">
              <w:rPr>
                <w:rFonts w:ascii="Arial" w:hAnsi="Arial" w:cs="Arial"/>
                <w:b/>
                <w:sz w:val="20"/>
              </w:rPr>
              <w:t xml:space="preserve"> or </w:t>
            </w:r>
            <w:r w:rsidRPr="0054023A">
              <w:rPr>
                <w:rFonts w:ascii="Arial" w:hAnsi="Arial" w:cs="Arial"/>
                <w:b/>
                <w:sz w:val="20"/>
              </w:rPr>
              <w:t>Institution</w:t>
            </w:r>
            <w:r w:rsidR="00E01767">
              <w:rPr>
                <w:rFonts w:ascii="Arial" w:hAnsi="Arial" w:cs="Arial"/>
                <w:b/>
                <w:sz w:val="20"/>
              </w:rPr>
              <w:t xml:space="preserve"> with address and postcode</w:t>
            </w:r>
          </w:p>
          <w:p w14:paraId="77DD0C21" w14:textId="77777777" w:rsidR="006D1827" w:rsidRPr="0054023A" w:rsidRDefault="006D1827" w:rsidP="0054023A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  <w:p w14:paraId="76275109" w14:textId="77777777" w:rsidR="006D1827" w:rsidRPr="0054023A" w:rsidRDefault="006D1827" w:rsidP="0054023A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  <w:p w14:paraId="5D5CBAA2" w14:textId="77777777" w:rsidR="00D55A6B" w:rsidRPr="0054023A" w:rsidRDefault="00D55A6B" w:rsidP="0054023A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  <w:p w14:paraId="4970B623" w14:textId="77777777" w:rsidR="00D55A6B" w:rsidRPr="0054023A" w:rsidRDefault="00D55A6B" w:rsidP="0054023A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0" w:type="dxa"/>
          </w:tcPr>
          <w:p w14:paraId="04083C07" w14:textId="77777777" w:rsidR="00EA0E8C" w:rsidRPr="00CF7440" w:rsidRDefault="00EA0E8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14:paraId="4AF38DD1" w14:textId="77777777" w:rsidR="00D55A6B" w:rsidRPr="00CF7440" w:rsidRDefault="00D55A6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14:paraId="7C946A62" w14:textId="77777777" w:rsidR="00D55A6B" w:rsidRPr="00CF7440" w:rsidRDefault="00D55A6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01767" w:rsidRPr="0054023A" w14:paraId="07B94258" w14:textId="77777777" w:rsidTr="007200FA">
        <w:trPr>
          <w:trHeight w:val="227"/>
        </w:trPr>
        <w:tc>
          <w:tcPr>
            <w:tcW w:w="2376" w:type="dxa"/>
          </w:tcPr>
          <w:p w14:paraId="059964A5" w14:textId="77777777" w:rsidR="00E01767" w:rsidRPr="0054023A" w:rsidRDefault="00E01767" w:rsidP="00DE6A2B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 address</w:t>
            </w:r>
          </w:p>
        </w:tc>
        <w:tc>
          <w:tcPr>
            <w:tcW w:w="2410" w:type="dxa"/>
          </w:tcPr>
          <w:p w14:paraId="68B6B281" w14:textId="77777777" w:rsidR="00E01767" w:rsidRPr="00CF7440" w:rsidRDefault="00E0176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14:paraId="43EAF147" w14:textId="77777777" w:rsidR="00E01767" w:rsidRPr="00CF7440" w:rsidRDefault="00E0176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14:paraId="273718A5" w14:textId="77777777" w:rsidR="00E01767" w:rsidRPr="00CF7440" w:rsidRDefault="00E0176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01767" w:rsidRPr="0054023A" w14:paraId="3F290F06" w14:textId="77777777" w:rsidTr="007200FA">
        <w:trPr>
          <w:trHeight w:val="227"/>
        </w:trPr>
        <w:tc>
          <w:tcPr>
            <w:tcW w:w="2376" w:type="dxa"/>
          </w:tcPr>
          <w:p w14:paraId="6932D99F" w14:textId="77777777" w:rsidR="00E01767" w:rsidRDefault="00E01767" w:rsidP="00DE6A2B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Telephone</w:t>
            </w:r>
          </w:p>
        </w:tc>
        <w:tc>
          <w:tcPr>
            <w:tcW w:w="2410" w:type="dxa"/>
          </w:tcPr>
          <w:p w14:paraId="5ED396AE" w14:textId="77777777" w:rsidR="00E01767" w:rsidRPr="00CF7440" w:rsidRDefault="00E0176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14:paraId="76487CF4" w14:textId="77777777" w:rsidR="00E01767" w:rsidRPr="00CF7440" w:rsidRDefault="00E0176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</w:tcPr>
          <w:p w14:paraId="55EEA47C" w14:textId="77777777" w:rsidR="00E01767" w:rsidRPr="00CF7440" w:rsidRDefault="00E0176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5323B30" w14:textId="77777777" w:rsidR="00E54D8B" w:rsidRDefault="00E54D8B" w:rsidP="00E54D8B">
      <w:pPr>
        <w:spacing w:line="200" w:lineRule="exact"/>
        <w:rPr>
          <w:rFonts w:ascii="Arial" w:hAnsi="Arial" w:cs="Arial"/>
          <w:b/>
          <w:szCs w:val="24"/>
        </w:rPr>
      </w:pPr>
    </w:p>
    <w:p w14:paraId="13156A65" w14:textId="77777777" w:rsidR="00DE6A2B" w:rsidRPr="00E54D8B" w:rsidRDefault="00DE6A2B" w:rsidP="00E54D8B">
      <w:pPr>
        <w:spacing w:line="200" w:lineRule="exact"/>
        <w:rPr>
          <w:rFonts w:ascii="Arial" w:hAnsi="Arial" w:cs="Arial"/>
          <w:b/>
          <w:szCs w:val="24"/>
        </w:rPr>
      </w:pPr>
    </w:p>
    <w:p w14:paraId="379F62E2" w14:textId="77777777" w:rsidR="00DD12D8" w:rsidRDefault="00E54D8B" w:rsidP="00DD12D8">
      <w:pPr>
        <w:pStyle w:val="ListParagraph"/>
        <w:numPr>
          <w:ilvl w:val="0"/>
          <w:numId w:val="16"/>
        </w:numPr>
        <w:spacing w:line="240" w:lineRule="auto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E01767" w:rsidRPr="00E54D8B">
        <w:rPr>
          <w:rFonts w:ascii="Arial" w:hAnsi="Arial" w:cs="Arial"/>
          <w:b/>
          <w:sz w:val="24"/>
          <w:szCs w:val="24"/>
        </w:rPr>
        <w:t xml:space="preserve">itle of </w:t>
      </w:r>
      <w:r w:rsidRPr="00E54D8B">
        <w:rPr>
          <w:rFonts w:ascii="Arial" w:hAnsi="Arial" w:cs="Arial"/>
          <w:b/>
          <w:sz w:val="24"/>
          <w:szCs w:val="24"/>
        </w:rPr>
        <w:t>application or activity</w:t>
      </w:r>
    </w:p>
    <w:p w14:paraId="78A148CC" w14:textId="77777777" w:rsidR="00DD12D8" w:rsidRDefault="00DD12D8" w:rsidP="00DD12D8">
      <w:pPr>
        <w:rPr>
          <w:rFonts w:ascii="Arial" w:hAnsi="Arial" w:cs="Arial"/>
          <w:b/>
          <w:szCs w:val="24"/>
        </w:rPr>
      </w:pPr>
    </w:p>
    <w:p w14:paraId="5E72AC00" w14:textId="77777777" w:rsidR="00DD12D8" w:rsidRPr="00DD12D8" w:rsidRDefault="00DD12D8" w:rsidP="00DD12D8">
      <w:pPr>
        <w:rPr>
          <w:rFonts w:ascii="Arial" w:hAnsi="Arial" w:cs="Arial"/>
          <w:b/>
          <w:szCs w:val="24"/>
        </w:rPr>
      </w:pPr>
    </w:p>
    <w:p w14:paraId="703D596F" w14:textId="77777777" w:rsidR="00DD12D8" w:rsidRPr="00DD12D8" w:rsidRDefault="00DD12D8" w:rsidP="00DD12D8">
      <w:pPr>
        <w:pStyle w:val="ListParagraph"/>
        <w:numPr>
          <w:ilvl w:val="0"/>
          <w:numId w:val="16"/>
        </w:numPr>
        <w:spacing w:line="240" w:lineRule="auto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 amount</w:t>
      </w:r>
      <w:r w:rsidRPr="00DD12D8">
        <w:rPr>
          <w:rFonts w:ascii="Arial" w:hAnsi="Arial" w:cs="Arial"/>
          <w:b/>
          <w:sz w:val="24"/>
          <w:szCs w:val="24"/>
        </w:rPr>
        <w:t xml:space="preserve"> requested</w:t>
      </w:r>
      <w:r>
        <w:rPr>
          <w:rFonts w:ascii="Arial" w:hAnsi="Arial" w:cs="Arial"/>
          <w:b/>
          <w:sz w:val="24"/>
          <w:szCs w:val="24"/>
        </w:rPr>
        <w:t xml:space="preserve"> (£)</w:t>
      </w:r>
    </w:p>
    <w:p w14:paraId="7C9CE491" w14:textId="77777777" w:rsidR="00E54D8B" w:rsidRDefault="00E54D8B" w:rsidP="005969E6">
      <w:pPr>
        <w:rPr>
          <w:rFonts w:ascii="Arial" w:hAnsi="Arial" w:cs="Arial"/>
          <w:b/>
          <w:szCs w:val="24"/>
        </w:rPr>
      </w:pPr>
    </w:p>
    <w:p w14:paraId="29F98896" w14:textId="77777777" w:rsidR="005969E6" w:rsidRDefault="00E54D8B" w:rsidP="00153B7A">
      <w:pPr>
        <w:pStyle w:val="ListParagraph"/>
        <w:numPr>
          <w:ilvl w:val="0"/>
          <w:numId w:val="16"/>
        </w:numPr>
        <w:spacing w:after="0" w:line="240" w:lineRule="auto"/>
        <w:ind w:left="357" w:hanging="357"/>
        <w:rPr>
          <w:rFonts w:ascii="Arial" w:hAnsi="Arial" w:cs="Arial"/>
          <w:b/>
          <w:sz w:val="24"/>
          <w:szCs w:val="24"/>
        </w:rPr>
      </w:pPr>
      <w:r w:rsidRPr="005969E6">
        <w:rPr>
          <w:rFonts w:ascii="Arial" w:hAnsi="Arial" w:cs="Arial"/>
          <w:b/>
          <w:sz w:val="24"/>
          <w:szCs w:val="24"/>
        </w:rPr>
        <w:t>Description of activity</w:t>
      </w:r>
    </w:p>
    <w:p w14:paraId="64F9AA59" w14:textId="77777777" w:rsidR="005969E6" w:rsidRPr="00322776" w:rsidRDefault="005969E6" w:rsidP="005969E6">
      <w:pPr>
        <w:spacing w:line="200" w:lineRule="exact"/>
        <w:rPr>
          <w:rFonts w:ascii="Arial" w:hAnsi="Arial" w:cs="Arial"/>
          <w:b/>
          <w:i/>
          <w:szCs w:val="24"/>
        </w:rPr>
      </w:pPr>
      <w:r w:rsidRPr="00322776">
        <w:rPr>
          <w:rFonts w:ascii="Arial" w:hAnsi="Arial" w:cs="Arial"/>
          <w:i/>
          <w:sz w:val="20"/>
        </w:rPr>
        <w:t>In no more than 500 words, please describe the aims of the activity, exactly what you propose to do and the expected outcomes.</w:t>
      </w:r>
    </w:p>
    <w:p w14:paraId="5908F996" w14:textId="77777777" w:rsidR="00933701" w:rsidRPr="00933701" w:rsidRDefault="00933701" w:rsidP="00933701">
      <w:pPr>
        <w:pStyle w:val="ListParagraph"/>
        <w:spacing w:line="200" w:lineRule="exact"/>
        <w:ind w:left="360"/>
        <w:rPr>
          <w:rFonts w:ascii="Arial" w:hAnsi="Arial" w:cs="Arial"/>
          <w:b/>
          <w:sz w:val="24"/>
          <w:szCs w:val="24"/>
        </w:rPr>
      </w:pPr>
    </w:p>
    <w:p w14:paraId="485BE6DA" w14:textId="77777777" w:rsidR="00E01767" w:rsidRDefault="00E01767" w:rsidP="00477AD9">
      <w:pPr>
        <w:spacing w:line="200" w:lineRule="exact"/>
        <w:rPr>
          <w:rFonts w:ascii="Arial" w:hAnsi="Arial" w:cs="Arial"/>
          <w:sz w:val="20"/>
        </w:rPr>
      </w:pPr>
    </w:p>
    <w:p w14:paraId="08B4209A" w14:textId="77777777" w:rsidR="00E01767" w:rsidRDefault="00E01767" w:rsidP="00477AD9">
      <w:pPr>
        <w:spacing w:line="200" w:lineRule="exact"/>
        <w:rPr>
          <w:rFonts w:ascii="Arial" w:hAnsi="Arial" w:cs="Arial"/>
          <w:sz w:val="20"/>
        </w:rPr>
      </w:pPr>
    </w:p>
    <w:p w14:paraId="01535A8A" w14:textId="77777777" w:rsidR="00E01767" w:rsidRDefault="00E01767" w:rsidP="00477AD9">
      <w:pPr>
        <w:spacing w:line="200" w:lineRule="exact"/>
        <w:rPr>
          <w:rFonts w:ascii="Arial" w:hAnsi="Arial" w:cs="Arial"/>
          <w:sz w:val="20"/>
        </w:rPr>
      </w:pPr>
    </w:p>
    <w:p w14:paraId="75C50226" w14:textId="77777777" w:rsidR="00E01767" w:rsidRDefault="00E01767" w:rsidP="00477AD9">
      <w:pPr>
        <w:spacing w:line="200" w:lineRule="exact"/>
        <w:rPr>
          <w:rFonts w:ascii="Arial" w:hAnsi="Arial" w:cs="Arial"/>
          <w:sz w:val="20"/>
        </w:rPr>
      </w:pPr>
    </w:p>
    <w:p w14:paraId="21F0577B" w14:textId="77777777" w:rsidR="00E01767" w:rsidRDefault="00E01767" w:rsidP="00477AD9">
      <w:pPr>
        <w:spacing w:line="200" w:lineRule="exact"/>
        <w:rPr>
          <w:rFonts w:ascii="Arial" w:hAnsi="Arial" w:cs="Arial"/>
          <w:sz w:val="20"/>
        </w:rPr>
      </w:pPr>
    </w:p>
    <w:p w14:paraId="74D3D0CF" w14:textId="77777777" w:rsidR="005969E6" w:rsidRDefault="005969E6" w:rsidP="00EA0E8C">
      <w:pPr>
        <w:rPr>
          <w:rFonts w:ascii="Arial" w:hAnsi="Arial" w:cs="Arial"/>
          <w:b/>
          <w:sz w:val="20"/>
        </w:rPr>
      </w:pPr>
    </w:p>
    <w:p w14:paraId="7CFE7D0C" w14:textId="77777777" w:rsidR="00DB4EB0" w:rsidRDefault="00DB4EB0" w:rsidP="00EA0E8C">
      <w:pPr>
        <w:rPr>
          <w:rFonts w:ascii="Arial" w:hAnsi="Arial" w:cs="Arial"/>
          <w:b/>
          <w:sz w:val="20"/>
        </w:rPr>
      </w:pPr>
    </w:p>
    <w:p w14:paraId="4A102C45" w14:textId="77777777" w:rsidR="00DD12D8" w:rsidRDefault="00DD12D8" w:rsidP="00EA0E8C">
      <w:pPr>
        <w:rPr>
          <w:rFonts w:ascii="Arial" w:hAnsi="Arial" w:cs="Arial"/>
          <w:b/>
          <w:sz w:val="20"/>
        </w:rPr>
      </w:pPr>
    </w:p>
    <w:p w14:paraId="697F3718" w14:textId="77777777" w:rsidR="00DD12D8" w:rsidRDefault="00DD12D8" w:rsidP="00EA0E8C">
      <w:pPr>
        <w:rPr>
          <w:rFonts w:ascii="Arial" w:hAnsi="Arial" w:cs="Arial"/>
          <w:b/>
          <w:sz w:val="20"/>
        </w:rPr>
      </w:pPr>
    </w:p>
    <w:p w14:paraId="5071805D" w14:textId="77777777" w:rsidR="00664500" w:rsidRDefault="00664500" w:rsidP="00EA0E8C">
      <w:pPr>
        <w:rPr>
          <w:rFonts w:ascii="Arial" w:hAnsi="Arial" w:cs="Arial"/>
          <w:b/>
          <w:sz w:val="20"/>
        </w:rPr>
      </w:pPr>
    </w:p>
    <w:p w14:paraId="2D565829" w14:textId="77777777" w:rsidR="00664500" w:rsidRDefault="00664500" w:rsidP="00EA0E8C">
      <w:pPr>
        <w:rPr>
          <w:rFonts w:ascii="Arial" w:hAnsi="Arial" w:cs="Arial"/>
          <w:b/>
          <w:sz w:val="20"/>
        </w:rPr>
      </w:pPr>
    </w:p>
    <w:p w14:paraId="6480F7B5" w14:textId="77777777" w:rsidR="00664500" w:rsidRDefault="00664500" w:rsidP="00EA0E8C">
      <w:pPr>
        <w:rPr>
          <w:rFonts w:ascii="Arial" w:hAnsi="Arial" w:cs="Arial"/>
          <w:b/>
          <w:sz w:val="20"/>
        </w:rPr>
      </w:pPr>
    </w:p>
    <w:p w14:paraId="58E0D96E" w14:textId="77777777" w:rsidR="00DE6A2B" w:rsidRDefault="00DE6A2B" w:rsidP="00EA0E8C">
      <w:pPr>
        <w:rPr>
          <w:rFonts w:ascii="Arial" w:hAnsi="Arial" w:cs="Arial"/>
          <w:b/>
          <w:sz w:val="20"/>
        </w:rPr>
      </w:pPr>
    </w:p>
    <w:p w14:paraId="0255A7F0" w14:textId="77777777" w:rsidR="00DE6A2B" w:rsidRDefault="00DE6A2B" w:rsidP="00EA0E8C">
      <w:pPr>
        <w:rPr>
          <w:rFonts w:ascii="Arial" w:hAnsi="Arial" w:cs="Arial"/>
          <w:b/>
          <w:sz w:val="20"/>
        </w:rPr>
      </w:pPr>
    </w:p>
    <w:p w14:paraId="2B185238" w14:textId="77777777" w:rsidR="00DE6A2B" w:rsidRDefault="00DE6A2B" w:rsidP="00EA0E8C">
      <w:pPr>
        <w:rPr>
          <w:rFonts w:ascii="Arial" w:hAnsi="Arial" w:cs="Arial"/>
          <w:b/>
          <w:sz w:val="20"/>
        </w:rPr>
      </w:pPr>
    </w:p>
    <w:p w14:paraId="5F16F261" w14:textId="77777777" w:rsidR="00DE6A2B" w:rsidRDefault="00DE6A2B" w:rsidP="00EA0E8C">
      <w:pPr>
        <w:rPr>
          <w:rFonts w:ascii="Arial" w:hAnsi="Arial" w:cs="Arial"/>
          <w:b/>
          <w:sz w:val="20"/>
        </w:rPr>
      </w:pPr>
    </w:p>
    <w:p w14:paraId="0E5D6163" w14:textId="77777777" w:rsidR="00DD12D8" w:rsidRDefault="00DD12D8" w:rsidP="00EA0E8C">
      <w:pPr>
        <w:rPr>
          <w:rFonts w:ascii="Arial" w:hAnsi="Arial" w:cs="Arial"/>
          <w:b/>
          <w:sz w:val="20"/>
        </w:rPr>
      </w:pPr>
    </w:p>
    <w:p w14:paraId="2F6DC6E4" w14:textId="77777777" w:rsidR="00E54D8B" w:rsidRPr="0054023A" w:rsidRDefault="00E54D8B" w:rsidP="00E54D8B">
      <w:pPr>
        <w:spacing w:line="200" w:lineRule="exact"/>
        <w:rPr>
          <w:rFonts w:ascii="Arial" w:hAnsi="Arial" w:cs="Arial"/>
          <w:sz w:val="22"/>
          <w:szCs w:val="22"/>
        </w:rPr>
      </w:pPr>
    </w:p>
    <w:p w14:paraId="2173EDF3" w14:textId="77777777" w:rsidR="005969E6" w:rsidRPr="005969E6" w:rsidRDefault="00933701" w:rsidP="00E54D8B">
      <w:pPr>
        <w:numPr>
          <w:ilvl w:val="0"/>
          <w:numId w:val="16"/>
        </w:num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</w:rPr>
        <w:t>Please state how this activity will benefit neuroblastoma patients</w:t>
      </w:r>
    </w:p>
    <w:p w14:paraId="777C43F0" w14:textId="77777777" w:rsidR="00933701" w:rsidRPr="00322776" w:rsidRDefault="005969E6" w:rsidP="005969E6">
      <w:pPr>
        <w:rPr>
          <w:rFonts w:ascii="Arial" w:hAnsi="Arial" w:cs="Arial"/>
          <w:i/>
          <w:sz w:val="20"/>
        </w:rPr>
      </w:pPr>
      <w:r w:rsidRPr="00322776">
        <w:rPr>
          <w:rFonts w:ascii="Arial" w:hAnsi="Arial" w:cs="Arial"/>
          <w:i/>
          <w:sz w:val="20"/>
        </w:rPr>
        <w:t>I</w:t>
      </w:r>
      <w:r w:rsidR="00933701" w:rsidRPr="00322776">
        <w:rPr>
          <w:rFonts w:ascii="Arial" w:hAnsi="Arial" w:cs="Arial"/>
          <w:i/>
          <w:sz w:val="20"/>
        </w:rPr>
        <w:t>n no more than 500 words</w:t>
      </w:r>
      <w:r w:rsidRPr="00322776">
        <w:rPr>
          <w:rFonts w:ascii="Arial" w:hAnsi="Arial" w:cs="Arial"/>
          <w:i/>
          <w:sz w:val="20"/>
        </w:rPr>
        <w:t xml:space="preserve">, please outline how the proposed activity will benefit neuroblastoma patients in the short and/or long term.  </w:t>
      </w:r>
    </w:p>
    <w:p w14:paraId="75474505" w14:textId="77777777" w:rsidR="00933701" w:rsidRDefault="00933701" w:rsidP="00933701">
      <w:pPr>
        <w:rPr>
          <w:rFonts w:ascii="Arial" w:hAnsi="Arial" w:cs="Arial"/>
          <w:b/>
          <w:szCs w:val="24"/>
        </w:rPr>
      </w:pPr>
    </w:p>
    <w:p w14:paraId="4A2FD451" w14:textId="77777777" w:rsidR="00933701" w:rsidRDefault="00933701" w:rsidP="00933701">
      <w:pPr>
        <w:rPr>
          <w:rFonts w:ascii="Arial" w:hAnsi="Arial" w:cs="Arial"/>
          <w:b/>
          <w:szCs w:val="24"/>
        </w:rPr>
      </w:pPr>
    </w:p>
    <w:p w14:paraId="27F0F8E0" w14:textId="77777777" w:rsidR="00933701" w:rsidRDefault="00933701" w:rsidP="00933701">
      <w:pPr>
        <w:rPr>
          <w:rFonts w:ascii="Arial" w:hAnsi="Arial" w:cs="Arial"/>
          <w:b/>
          <w:szCs w:val="24"/>
        </w:rPr>
      </w:pPr>
    </w:p>
    <w:p w14:paraId="62886DDC" w14:textId="77777777" w:rsidR="00933701" w:rsidRDefault="00933701" w:rsidP="00933701">
      <w:pPr>
        <w:rPr>
          <w:rFonts w:ascii="Arial" w:hAnsi="Arial" w:cs="Arial"/>
          <w:b/>
          <w:szCs w:val="24"/>
        </w:rPr>
      </w:pPr>
    </w:p>
    <w:p w14:paraId="26EB6B83" w14:textId="77777777" w:rsidR="00933701" w:rsidRDefault="00933701" w:rsidP="00933701">
      <w:pPr>
        <w:rPr>
          <w:rFonts w:ascii="Arial" w:hAnsi="Arial" w:cs="Arial"/>
          <w:b/>
          <w:szCs w:val="24"/>
        </w:rPr>
      </w:pPr>
    </w:p>
    <w:p w14:paraId="30884B38" w14:textId="77777777" w:rsidR="00933701" w:rsidRDefault="00933701" w:rsidP="00933701">
      <w:pPr>
        <w:rPr>
          <w:rFonts w:ascii="Arial" w:hAnsi="Arial" w:cs="Arial"/>
          <w:b/>
          <w:szCs w:val="24"/>
        </w:rPr>
      </w:pPr>
    </w:p>
    <w:p w14:paraId="77BA79E2" w14:textId="77777777" w:rsidR="00933701" w:rsidRDefault="00933701" w:rsidP="00933701">
      <w:pPr>
        <w:rPr>
          <w:rFonts w:ascii="Arial" w:hAnsi="Arial" w:cs="Arial"/>
          <w:b/>
          <w:szCs w:val="24"/>
        </w:rPr>
      </w:pPr>
    </w:p>
    <w:p w14:paraId="47E2CB70" w14:textId="77777777" w:rsidR="00933701" w:rsidRDefault="00933701" w:rsidP="00933701">
      <w:pPr>
        <w:rPr>
          <w:rFonts w:ascii="Arial" w:hAnsi="Arial" w:cs="Arial"/>
          <w:b/>
          <w:szCs w:val="24"/>
        </w:rPr>
      </w:pPr>
    </w:p>
    <w:p w14:paraId="42B96A5D" w14:textId="77777777" w:rsidR="00DD12D8" w:rsidRDefault="00DD12D8" w:rsidP="00933701">
      <w:pPr>
        <w:rPr>
          <w:rFonts w:ascii="Arial" w:hAnsi="Arial" w:cs="Arial"/>
          <w:b/>
          <w:szCs w:val="24"/>
        </w:rPr>
      </w:pPr>
    </w:p>
    <w:p w14:paraId="5E325D15" w14:textId="77777777" w:rsidR="00DD12D8" w:rsidRDefault="00DD12D8" w:rsidP="00933701">
      <w:pPr>
        <w:rPr>
          <w:rFonts w:ascii="Arial" w:hAnsi="Arial" w:cs="Arial"/>
          <w:b/>
          <w:szCs w:val="24"/>
        </w:rPr>
      </w:pPr>
    </w:p>
    <w:p w14:paraId="4D29CCAA" w14:textId="77777777" w:rsidR="00DD12D8" w:rsidRDefault="00DD12D8" w:rsidP="00933701">
      <w:pPr>
        <w:rPr>
          <w:rFonts w:ascii="Arial" w:hAnsi="Arial" w:cs="Arial"/>
          <w:b/>
          <w:szCs w:val="24"/>
        </w:rPr>
      </w:pPr>
    </w:p>
    <w:p w14:paraId="579D6E06" w14:textId="77777777" w:rsidR="00DD12D8" w:rsidRDefault="00DD12D8" w:rsidP="00933701">
      <w:pPr>
        <w:rPr>
          <w:rFonts w:ascii="Arial" w:hAnsi="Arial" w:cs="Arial"/>
          <w:b/>
          <w:szCs w:val="24"/>
        </w:rPr>
      </w:pPr>
    </w:p>
    <w:p w14:paraId="4D92B4F8" w14:textId="77777777" w:rsidR="00DD12D8" w:rsidRDefault="00DD12D8" w:rsidP="00933701">
      <w:pPr>
        <w:rPr>
          <w:rFonts w:ascii="Arial" w:hAnsi="Arial" w:cs="Arial"/>
          <w:b/>
          <w:szCs w:val="24"/>
        </w:rPr>
      </w:pPr>
    </w:p>
    <w:p w14:paraId="1035714D" w14:textId="77777777" w:rsidR="00DD12D8" w:rsidRDefault="00DD12D8" w:rsidP="00933701">
      <w:pPr>
        <w:rPr>
          <w:rFonts w:ascii="Arial" w:hAnsi="Arial" w:cs="Arial"/>
          <w:b/>
          <w:szCs w:val="24"/>
        </w:rPr>
      </w:pPr>
    </w:p>
    <w:p w14:paraId="6D485D54" w14:textId="77777777" w:rsidR="00DD12D8" w:rsidRDefault="00DD12D8" w:rsidP="00933701">
      <w:pPr>
        <w:rPr>
          <w:rFonts w:ascii="Arial" w:hAnsi="Arial" w:cs="Arial"/>
          <w:b/>
          <w:szCs w:val="24"/>
        </w:rPr>
      </w:pPr>
    </w:p>
    <w:p w14:paraId="0C314EDD" w14:textId="77777777" w:rsidR="00DD12D8" w:rsidRDefault="00DD12D8" w:rsidP="00933701">
      <w:pPr>
        <w:rPr>
          <w:rFonts w:ascii="Arial" w:hAnsi="Arial" w:cs="Arial"/>
          <w:b/>
          <w:szCs w:val="24"/>
        </w:rPr>
      </w:pPr>
    </w:p>
    <w:p w14:paraId="5AAB24C3" w14:textId="77777777" w:rsidR="00DD12D8" w:rsidRDefault="00DD12D8" w:rsidP="00933701">
      <w:pPr>
        <w:rPr>
          <w:rFonts w:ascii="Arial" w:hAnsi="Arial" w:cs="Arial"/>
          <w:b/>
          <w:szCs w:val="24"/>
        </w:rPr>
      </w:pPr>
    </w:p>
    <w:p w14:paraId="72AE3AAF" w14:textId="77777777" w:rsidR="00DD12D8" w:rsidRDefault="00DD12D8" w:rsidP="00933701">
      <w:pPr>
        <w:rPr>
          <w:rFonts w:ascii="Arial" w:hAnsi="Arial" w:cs="Arial"/>
          <w:b/>
          <w:szCs w:val="24"/>
        </w:rPr>
      </w:pPr>
    </w:p>
    <w:p w14:paraId="210E305B" w14:textId="77777777" w:rsidR="00DD12D8" w:rsidRDefault="00DD12D8" w:rsidP="00933701">
      <w:pPr>
        <w:rPr>
          <w:rFonts w:ascii="Arial" w:hAnsi="Arial" w:cs="Arial"/>
          <w:b/>
          <w:szCs w:val="24"/>
        </w:rPr>
      </w:pPr>
    </w:p>
    <w:p w14:paraId="3861D260" w14:textId="77777777" w:rsidR="00933701" w:rsidRDefault="004A44E6" w:rsidP="0093370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6</w:t>
      </w:r>
      <w:r w:rsidR="00933701" w:rsidRPr="00BE106D">
        <w:rPr>
          <w:rFonts w:ascii="Arial" w:hAnsi="Arial" w:cs="Arial"/>
          <w:b/>
          <w:szCs w:val="24"/>
        </w:rPr>
        <w:t xml:space="preserve">. Costs requested </w:t>
      </w:r>
    </w:p>
    <w:p w14:paraId="1BD07303" w14:textId="77777777" w:rsidR="00933701" w:rsidRPr="00322776" w:rsidRDefault="00DD12D8" w:rsidP="00933701">
      <w:pPr>
        <w:jc w:val="both"/>
        <w:rPr>
          <w:rFonts w:ascii="Arial" w:hAnsi="Arial" w:cs="Arial"/>
          <w:i/>
          <w:sz w:val="20"/>
        </w:rPr>
      </w:pPr>
      <w:r w:rsidRPr="00322776">
        <w:rPr>
          <w:rFonts w:ascii="Arial" w:hAnsi="Arial" w:cs="Arial"/>
          <w:i/>
          <w:sz w:val="20"/>
        </w:rPr>
        <w:t>In the table provided, p</w:t>
      </w:r>
      <w:r w:rsidR="00933701" w:rsidRPr="00322776">
        <w:rPr>
          <w:rFonts w:ascii="Arial" w:hAnsi="Arial" w:cs="Arial"/>
          <w:i/>
          <w:sz w:val="20"/>
        </w:rPr>
        <w:t xml:space="preserve">lease </w:t>
      </w:r>
      <w:r w:rsidR="005969E6" w:rsidRPr="00322776">
        <w:rPr>
          <w:rFonts w:ascii="Arial" w:hAnsi="Arial" w:cs="Arial"/>
          <w:i/>
          <w:sz w:val="20"/>
        </w:rPr>
        <w:t>summarise and justify the costs requested</w:t>
      </w:r>
      <w:r w:rsidR="00933701" w:rsidRPr="00322776">
        <w:rPr>
          <w:rFonts w:ascii="Arial" w:hAnsi="Arial" w:cs="Arial"/>
          <w:i/>
          <w:sz w:val="20"/>
        </w:rPr>
        <w:t xml:space="preserve">, including the start and end dates for </w:t>
      </w:r>
      <w:r w:rsidR="005969E6" w:rsidRPr="00322776">
        <w:rPr>
          <w:rFonts w:ascii="Arial" w:hAnsi="Arial" w:cs="Arial"/>
          <w:i/>
          <w:sz w:val="20"/>
        </w:rPr>
        <w:t xml:space="preserve">each </w:t>
      </w:r>
      <w:r w:rsidR="00933701" w:rsidRPr="00322776">
        <w:rPr>
          <w:rFonts w:ascii="Arial" w:hAnsi="Arial" w:cs="Arial"/>
          <w:i/>
          <w:sz w:val="20"/>
        </w:rPr>
        <w:t>expenditure</w:t>
      </w:r>
      <w:r w:rsidRPr="00322776">
        <w:rPr>
          <w:rFonts w:ascii="Arial" w:hAnsi="Arial" w:cs="Arial"/>
          <w:i/>
          <w:sz w:val="20"/>
        </w:rPr>
        <w:t>. A</w:t>
      </w:r>
      <w:r w:rsidR="00933701" w:rsidRPr="00322776">
        <w:rPr>
          <w:rFonts w:ascii="Arial" w:hAnsi="Arial" w:cs="Arial"/>
          <w:i/>
          <w:sz w:val="20"/>
        </w:rPr>
        <w:t xml:space="preserve">dd </w:t>
      </w:r>
      <w:r w:rsidR="001847DB" w:rsidRPr="00322776">
        <w:rPr>
          <w:rFonts w:ascii="Arial" w:hAnsi="Arial" w:cs="Arial"/>
          <w:i/>
          <w:sz w:val="20"/>
        </w:rPr>
        <w:t>additional</w:t>
      </w:r>
      <w:r w:rsidR="00077BAD">
        <w:rPr>
          <w:rFonts w:ascii="Arial" w:hAnsi="Arial" w:cs="Arial"/>
          <w:i/>
          <w:sz w:val="20"/>
        </w:rPr>
        <w:t xml:space="preserve"> </w:t>
      </w:r>
      <w:r w:rsidR="00933701" w:rsidRPr="00322776">
        <w:rPr>
          <w:rFonts w:ascii="Arial" w:hAnsi="Arial" w:cs="Arial"/>
          <w:i/>
          <w:sz w:val="20"/>
        </w:rPr>
        <w:t>rows</w:t>
      </w:r>
      <w:r w:rsidR="001847DB" w:rsidRPr="00322776">
        <w:rPr>
          <w:rFonts w:ascii="Arial" w:hAnsi="Arial" w:cs="Arial"/>
          <w:i/>
          <w:sz w:val="20"/>
        </w:rPr>
        <w:t xml:space="preserve"> to the table</w:t>
      </w:r>
      <w:r w:rsidR="00933701" w:rsidRPr="00322776">
        <w:rPr>
          <w:rFonts w:ascii="Arial" w:hAnsi="Arial" w:cs="Arial"/>
          <w:i/>
          <w:sz w:val="20"/>
        </w:rPr>
        <w:t xml:space="preserve"> if necessary</w:t>
      </w:r>
      <w:r w:rsidR="00933701" w:rsidRPr="00322776">
        <w:rPr>
          <w:rFonts w:ascii="Arial" w:hAnsi="Arial" w:cs="Arial"/>
          <w:b/>
          <w:i/>
          <w:sz w:val="20"/>
        </w:rPr>
        <w:t xml:space="preserve">. </w:t>
      </w:r>
      <w:r w:rsidRPr="00322776">
        <w:rPr>
          <w:rFonts w:ascii="Arial" w:hAnsi="Arial" w:cs="Arial"/>
          <w:i/>
          <w:sz w:val="20"/>
        </w:rPr>
        <w:t>S</w:t>
      </w:r>
      <w:r w:rsidR="00933701" w:rsidRPr="00322776">
        <w:rPr>
          <w:rFonts w:ascii="Arial" w:hAnsi="Arial" w:cs="Arial"/>
          <w:i/>
          <w:sz w:val="20"/>
        </w:rPr>
        <w:t>tandard or economy class</w:t>
      </w:r>
      <w:r w:rsidRPr="00322776">
        <w:rPr>
          <w:rFonts w:ascii="Arial" w:hAnsi="Arial" w:cs="Arial"/>
          <w:i/>
          <w:sz w:val="20"/>
        </w:rPr>
        <w:t xml:space="preserve"> travel must be used</w:t>
      </w:r>
      <w:r w:rsidR="00933701" w:rsidRPr="00322776">
        <w:rPr>
          <w:rFonts w:ascii="Arial" w:hAnsi="Arial" w:cs="Arial"/>
          <w:i/>
          <w:sz w:val="20"/>
        </w:rPr>
        <w:t>. For</w:t>
      </w:r>
      <w:r w:rsidRPr="00322776">
        <w:rPr>
          <w:rFonts w:ascii="Arial" w:hAnsi="Arial" w:cs="Arial"/>
          <w:i/>
          <w:sz w:val="20"/>
        </w:rPr>
        <w:t xml:space="preserve"> small </w:t>
      </w:r>
      <w:r w:rsidR="00933701" w:rsidRPr="00322776">
        <w:rPr>
          <w:rFonts w:ascii="Arial" w:hAnsi="Arial" w:cs="Arial"/>
          <w:i/>
          <w:sz w:val="20"/>
        </w:rPr>
        <w:t>meeting</w:t>
      </w:r>
      <w:r w:rsidRPr="00322776">
        <w:rPr>
          <w:rFonts w:ascii="Arial" w:hAnsi="Arial" w:cs="Arial"/>
          <w:i/>
          <w:sz w:val="20"/>
        </w:rPr>
        <w:t>s</w:t>
      </w:r>
      <w:r w:rsidR="00933701" w:rsidRPr="00322776">
        <w:rPr>
          <w:rFonts w:ascii="Arial" w:hAnsi="Arial" w:cs="Arial"/>
          <w:i/>
          <w:sz w:val="20"/>
        </w:rPr>
        <w:t xml:space="preserve">, </w:t>
      </w:r>
      <w:r w:rsidRPr="00322776">
        <w:rPr>
          <w:rFonts w:ascii="Arial" w:hAnsi="Arial" w:cs="Arial"/>
          <w:i/>
          <w:sz w:val="20"/>
        </w:rPr>
        <w:t xml:space="preserve">please justify why </w:t>
      </w:r>
      <w:r w:rsidR="00933701" w:rsidRPr="00322776">
        <w:rPr>
          <w:rFonts w:ascii="Arial" w:hAnsi="Arial" w:cs="Arial"/>
          <w:i/>
          <w:sz w:val="20"/>
        </w:rPr>
        <w:t>video</w:t>
      </w:r>
      <w:r w:rsidRPr="00322776">
        <w:rPr>
          <w:rFonts w:ascii="Arial" w:hAnsi="Arial" w:cs="Arial"/>
          <w:i/>
          <w:sz w:val="20"/>
        </w:rPr>
        <w:t xml:space="preserve"> or telephone</w:t>
      </w:r>
      <w:r w:rsidR="00933701" w:rsidRPr="00322776">
        <w:rPr>
          <w:rFonts w:ascii="Arial" w:hAnsi="Arial" w:cs="Arial"/>
          <w:i/>
          <w:sz w:val="20"/>
        </w:rPr>
        <w:t xml:space="preserve">-conferencing </w:t>
      </w:r>
      <w:r w:rsidRPr="00322776">
        <w:rPr>
          <w:rFonts w:ascii="Arial" w:hAnsi="Arial" w:cs="Arial"/>
          <w:i/>
          <w:sz w:val="20"/>
        </w:rPr>
        <w:t>cannot be used.</w:t>
      </w:r>
      <w:r w:rsidR="00077BAD">
        <w:rPr>
          <w:rFonts w:ascii="Arial" w:hAnsi="Arial" w:cs="Arial"/>
          <w:i/>
          <w:sz w:val="20"/>
        </w:rPr>
        <w:t xml:space="preserve"> </w:t>
      </w:r>
      <w:r w:rsidR="00322776">
        <w:rPr>
          <w:rFonts w:ascii="Arial" w:hAnsi="Arial" w:cs="Arial"/>
          <w:i/>
          <w:sz w:val="20"/>
        </w:rPr>
        <w:t>Please note that p</w:t>
      </w:r>
      <w:r w:rsidR="00933701" w:rsidRPr="00322776">
        <w:rPr>
          <w:rFonts w:ascii="Arial" w:hAnsi="Arial" w:cs="Arial"/>
          <w:i/>
          <w:sz w:val="20"/>
        </w:rPr>
        <w:t>ayment will normally be made on receipt of quarterly invoices.</w:t>
      </w:r>
    </w:p>
    <w:p w14:paraId="26D8EE2B" w14:textId="77777777" w:rsidR="00933701" w:rsidRDefault="00933701" w:rsidP="00933701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8"/>
        <w:gridCol w:w="1399"/>
        <w:gridCol w:w="1396"/>
        <w:gridCol w:w="1586"/>
      </w:tblGrid>
      <w:tr w:rsidR="00933701" w:rsidRPr="00C94A7A" w14:paraId="1DACE163" w14:textId="77777777" w:rsidTr="007200FA">
        <w:tc>
          <w:tcPr>
            <w:tcW w:w="5330" w:type="dxa"/>
            <w:shd w:val="clear" w:color="auto" w:fill="auto"/>
          </w:tcPr>
          <w:p w14:paraId="6B35A450" w14:textId="77777777" w:rsidR="00933701" w:rsidRPr="00DE6A2B" w:rsidRDefault="00933701" w:rsidP="00316EE8">
            <w:pPr>
              <w:rPr>
                <w:rFonts w:ascii="Arial" w:hAnsi="Arial" w:cs="Arial"/>
                <w:b/>
                <w:szCs w:val="24"/>
              </w:rPr>
            </w:pPr>
            <w:r w:rsidRPr="00DE6A2B">
              <w:rPr>
                <w:rFonts w:ascii="Arial" w:hAnsi="Arial" w:cs="Arial"/>
                <w:b/>
                <w:szCs w:val="24"/>
              </w:rPr>
              <w:t xml:space="preserve">Nature of cost </w:t>
            </w:r>
            <w:r w:rsidR="00DD12D8" w:rsidRPr="00DE6A2B">
              <w:rPr>
                <w:rFonts w:ascii="Arial" w:hAnsi="Arial" w:cs="Arial"/>
                <w:b/>
                <w:szCs w:val="24"/>
              </w:rPr>
              <w:t>(</w:t>
            </w:r>
            <w:r w:rsidRPr="00DE6A2B">
              <w:rPr>
                <w:rFonts w:ascii="Arial" w:hAnsi="Arial" w:cs="Arial"/>
                <w:b/>
                <w:szCs w:val="24"/>
              </w:rPr>
              <w:t>e.g. travel, consumables, fees</w:t>
            </w:r>
            <w:r w:rsidR="00DD12D8" w:rsidRPr="00DE6A2B">
              <w:rPr>
                <w:rFonts w:ascii="Arial" w:hAnsi="Arial" w:cs="Arial"/>
                <w:b/>
                <w:szCs w:val="24"/>
              </w:rPr>
              <w:t>) with full justification</w:t>
            </w:r>
          </w:p>
        </w:tc>
        <w:tc>
          <w:tcPr>
            <w:tcW w:w="1414" w:type="dxa"/>
            <w:shd w:val="clear" w:color="auto" w:fill="auto"/>
          </w:tcPr>
          <w:p w14:paraId="03ED6FDA" w14:textId="77777777" w:rsidR="00933701" w:rsidRPr="00DE6A2B" w:rsidRDefault="00933701" w:rsidP="00316EE8">
            <w:pPr>
              <w:rPr>
                <w:rFonts w:ascii="Arial" w:hAnsi="Arial" w:cs="Arial"/>
                <w:b/>
                <w:szCs w:val="24"/>
              </w:rPr>
            </w:pPr>
            <w:r w:rsidRPr="00DE6A2B">
              <w:rPr>
                <w:rFonts w:ascii="Arial" w:hAnsi="Arial" w:cs="Arial"/>
                <w:b/>
                <w:szCs w:val="24"/>
              </w:rPr>
              <w:t>Start date</w:t>
            </w:r>
          </w:p>
        </w:tc>
        <w:tc>
          <w:tcPr>
            <w:tcW w:w="1412" w:type="dxa"/>
            <w:shd w:val="clear" w:color="auto" w:fill="auto"/>
          </w:tcPr>
          <w:p w14:paraId="46E8A921" w14:textId="77777777" w:rsidR="00933701" w:rsidRPr="00DE6A2B" w:rsidRDefault="00933701" w:rsidP="00316EE8">
            <w:pPr>
              <w:rPr>
                <w:rFonts w:ascii="Arial" w:hAnsi="Arial" w:cs="Arial"/>
                <w:b/>
                <w:szCs w:val="24"/>
              </w:rPr>
            </w:pPr>
            <w:r w:rsidRPr="00DE6A2B">
              <w:rPr>
                <w:rFonts w:ascii="Arial" w:hAnsi="Arial" w:cs="Arial"/>
                <w:b/>
                <w:szCs w:val="24"/>
              </w:rPr>
              <w:t>End date</w:t>
            </w:r>
          </w:p>
        </w:tc>
        <w:tc>
          <w:tcPr>
            <w:tcW w:w="1591" w:type="dxa"/>
            <w:shd w:val="clear" w:color="auto" w:fill="auto"/>
          </w:tcPr>
          <w:p w14:paraId="66AD33E6" w14:textId="77777777" w:rsidR="00933701" w:rsidRPr="00DE6A2B" w:rsidRDefault="00933701" w:rsidP="00316EE8">
            <w:pPr>
              <w:rPr>
                <w:rFonts w:ascii="Arial" w:hAnsi="Arial" w:cs="Arial"/>
                <w:b/>
                <w:szCs w:val="24"/>
              </w:rPr>
            </w:pPr>
            <w:r w:rsidRPr="00DE6A2B">
              <w:rPr>
                <w:rFonts w:ascii="Arial" w:hAnsi="Arial" w:cs="Arial"/>
                <w:b/>
                <w:szCs w:val="24"/>
              </w:rPr>
              <w:t>Total cost requested</w:t>
            </w:r>
          </w:p>
        </w:tc>
      </w:tr>
      <w:tr w:rsidR="00933701" w:rsidRPr="00C94A7A" w14:paraId="74845173" w14:textId="77777777" w:rsidTr="007200FA">
        <w:tc>
          <w:tcPr>
            <w:tcW w:w="5330" w:type="dxa"/>
            <w:shd w:val="clear" w:color="auto" w:fill="auto"/>
          </w:tcPr>
          <w:p w14:paraId="0C4F5CD9" w14:textId="77777777" w:rsidR="00933701" w:rsidRPr="00DD12D8" w:rsidRDefault="00933701" w:rsidP="00316EE8">
            <w:pPr>
              <w:rPr>
                <w:rFonts w:ascii="Arial" w:hAnsi="Arial" w:cs="Arial"/>
                <w:b/>
                <w:sz w:val="20"/>
              </w:rPr>
            </w:pPr>
          </w:p>
          <w:p w14:paraId="5BA9A80E" w14:textId="77777777" w:rsidR="005969E6" w:rsidRDefault="005969E6" w:rsidP="00316EE8">
            <w:pPr>
              <w:rPr>
                <w:rFonts w:ascii="Arial" w:hAnsi="Arial" w:cs="Arial"/>
                <w:b/>
                <w:sz w:val="20"/>
              </w:rPr>
            </w:pPr>
          </w:p>
          <w:p w14:paraId="16A0F5E8" w14:textId="77777777" w:rsidR="00153B7A" w:rsidRDefault="00153B7A" w:rsidP="00316EE8">
            <w:pPr>
              <w:rPr>
                <w:rFonts w:ascii="Arial" w:hAnsi="Arial" w:cs="Arial"/>
                <w:b/>
                <w:sz w:val="20"/>
              </w:rPr>
            </w:pPr>
          </w:p>
          <w:p w14:paraId="3806906F" w14:textId="77777777" w:rsidR="00153B7A" w:rsidRPr="00DD12D8" w:rsidRDefault="00153B7A" w:rsidP="00316EE8">
            <w:pPr>
              <w:rPr>
                <w:rFonts w:ascii="Arial" w:hAnsi="Arial" w:cs="Arial"/>
                <w:b/>
                <w:sz w:val="20"/>
              </w:rPr>
            </w:pPr>
          </w:p>
          <w:p w14:paraId="6EDFD347" w14:textId="77777777" w:rsidR="005969E6" w:rsidRDefault="005969E6" w:rsidP="00316EE8">
            <w:pPr>
              <w:rPr>
                <w:rFonts w:ascii="Arial" w:hAnsi="Arial" w:cs="Arial"/>
                <w:b/>
                <w:sz w:val="20"/>
              </w:rPr>
            </w:pPr>
          </w:p>
          <w:p w14:paraId="1BB94CA5" w14:textId="77777777" w:rsidR="00153B7A" w:rsidRPr="00DD12D8" w:rsidRDefault="00153B7A" w:rsidP="00316EE8">
            <w:pPr>
              <w:rPr>
                <w:rFonts w:ascii="Arial" w:hAnsi="Arial" w:cs="Arial"/>
                <w:b/>
                <w:sz w:val="20"/>
              </w:rPr>
            </w:pPr>
          </w:p>
          <w:p w14:paraId="2EBE278A" w14:textId="77777777" w:rsidR="005969E6" w:rsidRPr="00DD12D8" w:rsidRDefault="005969E6" w:rsidP="00316EE8">
            <w:pPr>
              <w:rPr>
                <w:rFonts w:ascii="Arial" w:hAnsi="Arial" w:cs="Arial"/>
                <w:b/>
                <w:sz w:val="20"/>
              </w:rPr>
            </w:pPr>
          </w:p>
          <w:p w14:paraId="4FFFAB8E" w14:textId="77777777" w:rsidR="005969E6" w:rsidRPr="00DD12D8" w:rsidRDefault="005969E6" w:rsidP="00316EE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14:paraId="1E6538EF" w14:textId="77777777" w:rsidR="00933701" w:rsidRPr="00C94A7A" w:rsidRDefault="00933701" w:rsidP="00316EE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2" w:type="dxa"/>
            <w:shd w:val="clear" w:color="auto" w:fill="auto"/>
          </w:tcPr>
          <w:p w14:paraId="2C45F434" w14:textId="77777777" w:rsidR="00933701" w:rsidRPr="00C94A7A" w:rsidRDefault="00933701" w:rsidP="00316EE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14:paraId="12B63E65" w14:textId="77777777" w:rsidR="00933701" w:rsidRPr="00C94A7A" w:rsidRDefault="00933701" w:rsidP="00316EE8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33701" w:rsidRPr="00C94A7A" w14:paraId="755F798F" w14:textId="77777777" w:rsidTr="007200FA">
        <w:tc>
          <w:tcPr>
            <w:tcW w:w="5330" w:type="dxa"/>
            <w:shd w:val="clear" w:color="auto" w:fill="auto"/>
          </w:tcPr>
          <w:p w14:paraId="1335A1CA" w14:textId="77777777" w:rsidR="00933701" w:rsidRDefault="00933701" w:rsidP="00316EE8">
            <w:pPr>
              <w:rPr>
                <w:rFonts w:ascii="Arial" w:hAnsi="Arial" w:cs="Arial"/>
                <w:b/>
                <w:sz w:val="20"/>
              </w:rPr>
            </w:pPr>
          </w:p>
          <w:p w14:paraId="0B8C8359" w14:textId="77777777" w:rsidR="00153B7A" w:rsidRDefault="00153B7A" w:rsidP="00316EE8">
            <w:pPr>
              <w:rPr>
                <w:rFonts w:ascii="Arial" w:hAnsi="Arial" w:cs="Arial"/>
                <w:b/>
                <w:sz w:val="20"/>
              </w:rPr>
            </w:pPr>
          </w:p>
          <w:p w14:paraId="2897B351" w14:textId="77777777" w:rsidR="00153B7A" w:rsidRDefault="00153B7A" w:rsidP="00316EE8">
            <w:pPr>
              <w:rPr>
                <w:rFonts w:ascii="Arial" w:hAnsi="Arial" w:cs="Arial"/>
                <w:b/>
                <w:sz w:val="20"/>
              </w:rPr>
            </w:pPr>
          </w:p>
          <w:p w14:paraId="5EC6F6ED" w14:textId="77777777" w:rsidR="005969E6" w:rsidRPr="00DD12D8" w:rsidRDefault="005969E6" w:rsidP="00316EE8">
            <w:pPr>
              <w:rPr>
                <w:rFonts w:ascii="Arial" w:hAnsi="Arial" w:cs="Arial"/>
                <w:b/>
                <w:sz w:val="20"/>
              </w:rPr>
            </w:pPr>
          </w:p>
          <w:p w14:paraId="11FBCD66" w14:textId="77777777" w:rsidR="00664500" w:rsidRDefault="00664500" w:rsidP="00316EE8">
            <w:pPr>
              <w:rPr>
                <w:rFonts w:ascii="Arial" w:hAnsi="Arial" w:cs="Arial"/>
                <w:b/>
                <w:sz w:val="20"/>
              </w:rPr>
            </w:pPr>
          </w:p>
          <w:p w14:paraId="040379BB" w14:textId="77777777" w:rsidR="00153B7A" w:rsidRPr="00DD12D8" w:rsidRDefault="00153B7A" w:rsidP="00316EE8">
            <w:pPr>
              <w:rPr>
                <w:rFonts w:ascii="Arial" w:hAnsi="Arial" w:cs="Arial"/>
                <w:b/>
                <w:sz w:val="20"/>
              </w:rPr>
            </w:pPr>
          </w:p>
          <w:p w14:paraId="1461ACD7" w14:textId="77777777" w:rsidR="005969E6" w:rsidRPr="00DD12D8" w:rsidRDefault="005969E6" w:rsidP="00316EE8">
            <w:pPr>
              <w:rPr>
                <w:rFonts w:ascii="Arial" w:hAnsi="Arial" w:cs="Arial"/>
                <w:b/>
                <w:sz w:val="20"/>
              </w:rPr>
            </w:pPr>
          </w:p>
          <w:p w14:paraId="02306689" w14:textId="77777777" w:rsidR="005969E6" w:rsidRPr="00DD12D8" w:rsidRDefault="005969E6" w:rsidP="00316EE8">
            <w:pPr>
              <w:rPr>
                <w:rFonts w:ascii="Arial" w:hAnsi="Arial" w:cs="Arial"/>
                <w:b/>
                <w:sz w:val="20"/>
              </w:rPr>
            </w:pPr>
          </w:p>
          <w:p w14:paraId="15DA529D" w14:textId="77777777" w:rsidR="005969E6" w:rsidRPr="00DD12D8" w:rsidRDefault="005969E6" w:rsidP="00316EE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14:paraId="73A01764" w14:textId="77777777" w:rsidR="00933701" w:rsidRPr="00C94A7A" w:rsidRDefault="00933701" w:rsidP="00316EE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2" w:type="dxa"/>
            <w:shd w:val="clear" w:color="auto" w:fill="auto"/>
          </w:tcPr>
          <w:p w14:paraId="5FAE5DAC" w14:textId="77777777" w:rsidR="00933701" w:rsidRPr="00C94A7A" w:rsidRDefault="00933701" w:rsidP="00316EE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14:paraId="3F4C838C" w14:textId="77777777" w:rsidR="00933701" w:rsidRPr="00C94A7A" w:rsidRDefault="00933701" w:rsidP="00316EE8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33701" w:rsidRPr="00C94A7A" w14:paraId="261AF5BE" w14:textId="77777777" w:rsidTr="007200FA">
        <w:tc>
          <w:tcPr>
            <w:tcW w:w="5330" w:type="dxa"/>
            <w:shd w:val="clear" w:color="auto" w:fill="auto"/>
          </w:tcPr>
          <w:p w14:paraId="6AC74BC6" w14:textId="77777777" w:rsidR="00933701" w:rsidRPr="00DD12D8" w:rsidRDefault="00933701" w:rsidP="00316EE8">
            <w:pPr>
              <w:rPr>
                <w:rFonts w:ascii="Arial" w:hAnsi="Arial" w:cs="Arial"/>
                <w:b/>
                <w:sz w:val="20"/>
              </w:rPr>
            </w:pPr>
          </w:p>
          <w:p w14:paraId="7AB2C943" w14:textId="77777777" w:rsidR="005969E6" w:rsidRDefault="005969E6" w:rsidP="00316EE8">
            <w:pPr>
              <w:rPr>
                <w:rFonts w:ascii="Arial" w:hAnsi="Arial" w:cs="Arial"/>
                <w:b/>
                <w:sz w:val="20"/>
              </w:rPr>
            </w:pPr>
          </w:p>
          <w:p w14:paraId="37E0038E" w14:textId="77777777" w:rsidR="00153B7A" w:rsidRPr="00DD12D8" w:rsidRDefault="00153B7A" w:rsidP="00316EE8">
            <w:pPr>
              <w:rPr>
                <w:rFonts w:ascii="Arial" w:hAnsi="Arial" w:cs="Arial"/>
                <w:b/>
                <w:sz w:val="20"/>
              </w:rPr>
            </w:pPr>
          </w:p>
          <w:p w14:paraId="27F52DF0" w14:textId="77777777" w:rsidR="005969E6" w:rsidRDefault="005969E6" w:rsidP="00316EE8">
            <w:pPr>
              <w:rPr>
                <w:rFonts w:ascii="Arial" w:hAnsi="Arial" w:cs="Arial"/>
                <w:b/>
                <w:sz w:val="20"/>
              </w:rPr>
            </w:pPr>
          </w:p>
          <w:p w14:paraId="03F01161" w14:textId="77777777" w:rsidR="00664500" w:rsidRDefault="00664500" w:rsidP="00316EE8">
            <w:pPr>
              <w:rPr>
                <w:rFonts w:ascii="Arial" w:hAnsi="Arial" w:cs="Arial"/>
                <w:b/>
                <w:sz w:val="20"/>
              </w:rPr>
            </w:pPr>
          </w:p>
          <w:p w14:paraId="2BD76AC4" w14:textId="77777777" w:rsidR="00664500" w:rsidRPr="00DD12D8" w:rsidRDefault="00664500" w:rsidP="00316EE8">
            <w:pPr>
              <w:rPr>
                <w:rFonts w:ascii="Arial" w:hAnsi="Arial" w:cs="Arial"/>
                <w:b/>
                <w:sz w:val="20"/>
              </w:rPr>
            </w:pPr>
          </w:p>
          <w:p w14:paraId="0227A159" w14:textId="77777777" w:rsidR="005969E6" w:rsidRPr="00DD12D8" w:rsidRDefault="005969E6" w:rsidP="00316EE8">
            <w:pPr>
              <w:rPr>
                <w:rFonts w:ascii="Arial" w:hAnsi="Arial" w:cs="Arial"/>
                <w:b/>
                <w:sz w:val="20"/>
              </w:rPr>
            </w:pPr>
          </w:p>
          <w:p w14:paraId="45657307" w14:textId="77777777" w:rsidR="00DD12D8" w:rsidRPr="00DD12D8" w:rsidRDefault="00DD12D8" w:rsidP="00316EE8">
            <w:pPr>
              <w:rPr>
                <w:rFonts w:ascii="Arial" w:hAnsi="Arial" w:cs="Arial"/>
                <w:b/>
                <w:sz w:val="20"/>
              </w:rPr>
            </w:pPr>
          </w:p>
          <w:p w14:paraId="5FFAA704" w14:textId="77777777" w:rsidR="005969E6" w:rsidRPr="00DD12D8" w:rsidRDefault="005969E6" w:rsidP="00316EE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14:paraId="2DE61C45" w14:textId="77777777" w:rsidR="00933701" w:rsidRPr="00C94A7A" w:rsidRDefault="00933701" w:rsidP="00316EE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2" w:type="dxa"/>
            <w:shd w:val="clear" w:color="auto" w:fill="auto"/>
          </w:tcPr>
          <w:p w14:paraId="6FD75868" w14:textId="77777777" w:rsidR="00933701" w:rsidRPr="00C94A7A" w:rsidRDefault="00933701" w:rsidP="00316EE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14:paraId="336789B7" w14:textId="77777777" w:rsidR="00933701" w:rsidRPr="00C94A7A" w:rsidRDefault="00933701" w:rsidP="00316EE8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33701" w:rsidRPr="00C94A7A" w14:paraId="518BA67C" w14:textId="77777777" w:rsidTr="007200FA">
        <w:tc>
          <w:tcPr>
            <w:tcW w:w="5330" w:type="dxa"/>
            <w:shd w:val="clear" w:color="auto" w:fill="auto"/>
          </w:tcPr>
          <w:p w14:paraId="73523FB4" w14:textId="77777777" w:rsidR="00933701" w:rsidRPr="00DD12D8" w:rsidRDefault="00933701" w:rsidP="00316EE8">
            <w:pPr>
              <w:rPr>
                <w:rFonts w:ascii="Arial" w:hAnsi="Arial" w:cs="Arial"/>
                <w:b/>
                <w:sz w:val="20"/>
              </w:rPr>
            </w:pPr>
          </w:p>
          <w:p w14:paraId="3562D9BF" w14:textId="77777777" w:rsidR="00DD12D8" w:rsidRPr="00DD12D8" w:rsidRDefault="00DD12D8" w:rsidP="00316EE8">
            <w:pPr>
              <w:rPr>
                <w:rFonts w:ascii="Arial" w:hAnsi="Arial" w:cs="Arial"/>
                <w:b/>
                <w:sz w:val="20"/>
              </w:rPr>
            </w:pPr>
          </w:p>
          <w:p w14:paraId="2C4849E2" w14:textId="77777777" w:rsidR="00DD12D8" w:rsidRDefault="00DD12D8" w:rsidP="00316EE8">
            <w:pPr>
              <w:rPr>
                <w:rFonts w:ascii="Arial" w:hAnsi="Arial" w:cs="Arial"/>
                <w:b/>
                <w:sz w:val="20"/>
              </w:rPr>
            </w:pPr>
          </w:p>
          <w:p w14:paraId="6C47203E" w14:textId="77777777" w:rsidR="00153B7A" w:rsidRDefault="00153B7A" w:rsidP="00316EE8">
            <w:pPr>
              <w:rPr>
                <w:rFonts w:ascii="Arial" w:hAnsi="Arial" w:cs="Arial"/>
                <w:b/>
                <w:sz w:val="20"/>
              </w:rPr>
            </w:pPr>
          </w:p>
          <w:p w14:paraId="7FACCCC0" w14:textId="77777777" w:rsidR="00153B7A" w:rsidRDefault="00153B7A" w:rsidP="00316EE8">
            <w:pPr>
              <w:rPr>
                <w:rFonts w:ascii="Arial" w:hAnsi="Arial" w:cs="Arial"/>
                <w:b/>
                <w:sz w:val="20"/>
              </w:rPr>
            </w:pPr>
          </w:p>
          <w:p w14:paraId="2337E70D" w14:textId="77777777" w:rsidR="00DD12D8" w:rsidRPr="00DD12D8" w:rsidRDefault="00DD12D8" w:rsidP="00316EE8">
            <w:pPr>
              <w:rPr>
                <w:rFonts w:ascii="Arial" w:hAnsi="Arial" w:cs="Arial"/>
                <w:b/>
                <w:sz w:val="20"/>
              </w:rPr>
            </w:pPr>
          </w:p>
          <w:p w14:paraId="32A79698" w14:textId="77777777" w:rsidR="00DD12D8" w:rsidRPr="00DD12D8" w:rsidRDefault="00DD12D8" w:rsidP="00316EE8">
            <w:pPr>
              <w:rPr>
                <w:rFonts w:ascii="Arial" w:hAnsi="Arial" w:cs="Arial"/>
                <w:b/>
                <w:sz w:val="20"/>
              </w:rPr>
            </w:pPr>
          </w:p>
          <w:p w14:paraId="624919E3" w14:textId="77777777" w:rsidR="00DD12D8" w:rsidRPr="00DD12D8" w:rsidRDefault="00DD12D8" w:rsidP="00316EE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14:paraId="2972FD0C" w14:textId="77777777" w:rsidR="00933701" w:rsidRPr="00C94A7A" w:rsidRDefault="00933701" w:rsidP="00316EE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2" w:type="dxa"/>
            <w:shd w:val="clear" w:color="auto" w:fill="auto"/>
          </w:tcPr>
          <w:p w14:paraId="3B627832" w14:textId="77777777" w:rsidR="00933701" w:rsidRPr="00C94A7A" w:rsidRDefault="00933701" w:rsidP="00316EE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14:paraId="4BA9F0E7" w14:textId="77777777" w:rsidR="00933701" w:rsidRPr="00C94A7A" w:rsidRDefault="00933701" w:rsidP="00316EE8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969E6" w:rsidRPr="00C94A7A" w14:paraId="63EA4A32" w14:textId="77777777" w:rsidTr="007200FA">
        <w:tc>
          <w:tcPr>
            <w:tcW w:w="5330" w:type="dxa"/>
            <w:shd w:val="clear" w:color="auto" w:fill="auto"/>
          </w:tcPr>
          <w:p w14:paraId="757EB158" w14:textId="77777777" w:rsidR="005969E6" w:rsidRPr="00DE6A2B" w:rsidRDefault="005969E6" w:rsidP="00316EE8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DE6A2B">
              <w:rPr>
                <w:rFonts w:ascii="Arial" w:hAnsi="Arial" w:cs="Arial"/>
                <w:b/>
                <w:szCs w:val="24"/>
              </w:rPr>
              <w:t xml:space="preserve">Full duration </w:t>
            </w:r>
          </w:p>
        </w:tc>
        <w:tc>
          <w:tcPr>
            <w:tcW w:w="1414" w:type="dxa"/>
            <w:shd w:val="clear" w:color="auto" w:fill="auto"/>
          </w:tcPr>
          <w:p w14:paraId="1866760E" w14:textId="77777777" w:rsidR="005969E6" w:rsidRPr="00DE6A2B" w:rsidRDefault="005969E6" w:rsidP="00316EE8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2" w:type="dxa"/>
            <w:shd w:val="clear" w:color="auto" w:fill="auto"/>
          </w:tcPr>
          <w:p w14:paraId="2DCBBEF2" w14:textId="77777777" w:rsidR="005969E6" w:rsidRPr="00DD12D8" w:rsidRDefault="005969E6" w:rsidP="00316EE8">
            <w:pPr>
              <w:jc w:val="right"/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14:paraId="7C6904CE" w14:textId="77777777" w:rsidR="005969E6" w:rsidRPr="00DD12D8" w:rsidRDefault="005969E6" w:rsidP="00316EE8">
            <w:pPr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  <w:tr w:rsidR="005969E6" w:rsidRPr="00C94A7A" w14:paraId="14902DAD" w14:textId="77777777" w:rsidTr="007200FA">
        <w:tc>
          <w:tcPr>
            <w:tcW w:w="5330" w:type="dxa"/>
            <w:shd w:val="clear" w:color="auto" w:fill="auto"/>
          </w:tcPr>
          <w:p w14:paraId="2E2D47A4" w14:textId="77777777" w:rsidR="005969E6" w:rsidRPr="00DE6A2B" w:rsidRDefault="005969E6" w:rsidP="005969E6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DE6A2B">
              <w:rPr>
                <w:rFonts w:ascii="Arial" w:hAnsi="Arial" w:cs="Arial"/>
                <w:b/>
                <w:szCs w:val="24"/>
              </w:rPr>
              <w:t xml:space="preserve">Total cost </w:t>
            </w:r>
          </w:p>
        </w:tc>
        <w:tc>
          <w:tcPr>
            <w:tcW w:w="1414" w:type="dxa"/>
            <w:shd w:val="clear" w:color="auto" w:fill="auto"/>
          </w:tcPr>
          <w:p w14:paraId="1A223280" w14:textId="77777777" w:rsidR="005969E6" w:rsidRPr="00DE6A2B" w:rsidRDefault="005969E6" w:rsidP="00316EE8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2" w:type="dxa"/>
            <w:shd w:val="clear" w:color="auto" w:fill="auto"/>
          </w:tcPr>
          <w:p w14:paraId="2CF81CC3" w14:textId="77777777" w:rsidR="005969E6" w:rsidRPr="00DD12D8" w:rsidRDefault="005969E6" w:rsidP="00316EE8">
            <w:pPr>
              <w:jc w:val="right"/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14:paraId="45742A86" w14:textId="77777777" w:rsidR="005969E6" w:rsidRPr="00DD12D8" w:rsidRDefault="005969E6" w:rsidP="00316EE8">
            <w:pPr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</w:tbl>
    <w:p w14:paraId="7A34F4E6" w14:textId="77777777" w:rsidR="00933701" w:rsidRDefault="00933701" w:rsidP="00933701">
      <w:pPr>
        <w:rPr>
          <w:rFonts w:ascii="Arial" w:hAnsi="Arial" w:cs="Arial"/>
          <w:b/>
          <w:sz w:val="22"/>
          <w:szCs w:val="22"/>
        </w:rPr>
      </w:pPr>
    </w:p>
    <w:p w14:paraId="5CA41E74" w14:textId="77777777" w:rsidR="00DD12D8" w:rsidRDefault="00DD12D8" w:rsidP="00DD12D8">
      <w:pPr>
        <w:rPr>
          <w:rFonts w:ascii="Arial" w:hAnsi="Arial" w:cs="Arial"/>
          <w:b/>
          <w:sz w:val="22"/>
          <w:szCs w:val="22"/>
        </w:rPr>
      </w:pPr>
    </w:p>
    <w:p w14:paraId="1F312E92" w14:textId="77777777" w:rsidR="00DD12D8" w:rsidRPr="00DD12D8" w:rsidRDefault="00DD12D8" w:rsidP="00DD12D8">
      <w:pPr>
        <w:rPr>
          <w:rFonts w:ascii="Arial" w:hAnsi="Arial" w:cs="Arial"/>
          <w:b/>
          <w:szCs w:val="24"/>
        </w:rPr>
      </w:pPr>
    </w:p>
    <w:p w14:paraId="0EFF31A8" w14:textId="2DD61BEB" w:rsidR="005F04DB" w:rsidRPr="00AC4105" w:rsidRDefault="00AC4105" w:rsidP="00AC410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7.</w:t>
      </w:r>
      <w:r w:rsidR="005F04DB" w:rsidRPr="00AC4105">
        <w:rPr>
          <w:rFonts w:ascii="Arial" w:hAnsi="Arial" w:cs="Arial"/>
          <w:b/>
          <w:szCs w:val="24"/>
        </w:rPr>
        <w:t>Please briefly describe the contingencies you have in place if you are unable to work in your Laboratory due to a “Delaying Circumstance” ie. National lockdown due to COVID19 – what processes can you put in place to protect in vivo and/or in vitro work, if applicable?</w:t>
      </w:r>
    </w:p>
    <w:p w14:paraId="5287F317" w14:textId="77777777" w:rsidR="005F04DB" w:rsidRDefault="005F04DB" w:rsidP="0034189F">
      <w:pPr>
        <w:rPr>
          <w:rFonts w:ascii="Arial" w:hAnsi="Arial" w:cs="Arial"/>
          <w:b/>
          <w:szCs w:val="24"/>
        </w:rPr>
      </w:pPr>
    </w:p>
    <w:p w14:paraId="531C3A75" w14:textId="77777777" w:rsidR="005F04DB" w:rsidRDefault="005F04DB" w:rsidP="0034189F">
      <w:pPr>
        <w:rPr>
          <w:rFonts w:ascii="Arial" w:hAnsi="Arial" w:cs="Arial"/>
          <w:b/>
          <w:szCs w:val="24"/>
        </w:rPr>
      </w:pPr>
    </w:p>
    <w:p w14:paraId="55A565E6" w14:textId="77777777" w:rsidR="005F04DB" w:rsidRDefault="005F04DB" w:rsidP="0034189F">
      <w:pPr>
        <w:rPr>
          <w:rFonts w:ascii="Arial" w:hAnsi="Arial" w:cs="Arial"/>
          <w:b/>
          <w:szCs w:val="24"/>
        </w:rPr>
      </w:pPr>
    </w:p>
    <w:p w14:paraId="37EAA0EA" w14:textId="77777777" w:rsidR="005F04DB" w:rsidRDefault="005F04DB" w:rsidP="0034189F">
      <w:pPr>
        <w:rPr>
          <w:rFonts w:ascii="Arial" w:hAnsi="Arial" w:cs="Arial"/>
          <w:b/>
          <w:szCs w:val="24"/>
        </w:rPr>
      </w:pPr>
    </w:p>
    <w:p w14:paraId="3CD45621" w14:textId="45430A30" w:rsidR="00664500" w:rsidRPr="0034189F" w:rsidRDefault="005F04DB" w:rsidP="0034189F">
      <w:pPr>
        <w:rPr>
          <w:rFonts w:ascii="Arial" w:hAnsi="Arial" w:cs="Arial"/>
          <w:b/>
        </w:rPr>
      </w:pPr>
      <w:r>
        <w:rPr>
          <w:rFonts w:ascii="Arial" w:hAnsi="Arial" w:cs="Arial"/>
          <w:b/>
          <w:szCs w:val="24"/>
        </w:rPr>
        <w:t>8.</w:t>
      </w:r>
      <w:r w:rsidR="00664500" w:rsidRPr="0034189F">
        <w:rPr>
          <w:rFonts w:ascii="Arial" w:hAnsi="Arial" w:cs="Arial"/>
          <w:b/>
          <w:szCs w:val="24"/>
        </w:rPr>
        <w:t>Name, address, telephone and email address of the Officer who should be contacted regarding the administration of the grant.</w:t>
      </w:r>
    </w:p>
    <w:p w14:paraId="38F90795" w14:textId="77777777" w:rsidR="00153B7A" w:rsidRDefault="00153B7A" w:rsidP="00153B7A">
      <w:pPr>
        <w:rPr>
          <w:rFonts w:ascii="Arial" w:hAnsi="Arial" w:cs="Arial"/>
          <w:b/>
        </w:rPr>
      </w:pPr>
    </w:p>
    <w:p w14:paraId="44A49F91" w14:textId="77777777" w:rsidR="00153B7A" w:rsidRDefault="00153B7A" w:rsidP="00153B7A">
      <w:pPr>
        <w:rPr>
          <w:rFonts w:ascii="Arial" w:hAnsi="Arial" w:cs="Arial"/>
          <w:b/>
        </w:rPr>
      </w:pPr>
    </w:p>
    <w:p w14:paraId="7A8A5F9B" w14:textId="77777777" w:rsidR="00153B7A" w:rsidRDefault="00153B7A" w:rsidP="00153B7A">
      <w:pPr>
        <w:rPr>
          <w:rFonts w:ascii="Arial" w:hAnsi="Arial" w:cs="Arial"/>
          <w:b/>
        </w:rPr>
      </w:pPr>
    </w:p>
    <w:p w14:paraId="2982A6A9" w14:textId="77777777" w:rsidR="00153B7A" w:rsidRDefault="00153B7A" w:rsidP="00153B7A">
      <w:pPr>
        <w:rPr>
          <w:rFonts w:ascii="Arial" w:hAnsi="Arial" w:cs="Arial"/>
          <w:b/>
        </w:rPr>
      </w:pPr>
    </w:p>
    <w:p w14:paraId="144063DC" w14:textId="77777777" w:rsidR="00153B7A" w:rsidRDefault="00153B7A" w:rsidP="00153B7A">
      <w:pPr>
        <w:rPr>
          <w:rFonts w:ascii="Arial" w:hAnsi="Arial" w:cs="Arial"/>
          <w:b/>
        </w:rPr>
      </w:pPr>
    </w:p>
    <w:p w14:paraId="0543A6D3" w14:textId="77777777" w:rsidR="00153B7A" w:rsidRDefault="00153B7A" w:rsidP="00153B7A">
      <w:pPr>
        <w:rPr>
          <w:rFonts w:ascii="Arial" w:hAnsi="Arial" w:cs="Arial"/>
          <w:b/>
        </w:rPr>
      </w:pPr>
    </w:p>
    <w:p w14:paraId="0F638D19" w14:textId="77777777" w:rsidR="00153B7A" w:rsidRDefault="00153B7A" w:rsidP="00153B7A">
      <w:pPr>
        <w:rPr>
          <w:rFonts w:ascii="Arial" w:hAnsi="Arial" w:cs="Arial"/>
          <w:b/>
        </w:rPr>
      </w:pPr>
    </w:p>
    <w:p w14:paraId="7928C481" w14:textId="77777777" w:rsidR="00153B7A" w:rsidRDefault="00153B7A" w:rsidP="00153B7A">
      <w:pPr>
        <w:rPr>
          <w:rFonts w:ascii="Arial" w:hAnsi="Arial" w:cs="Arial"/>
          <w:b/>
        </w:rPr>
      </w:pPr>
    </w:p>
    <w:p w14:paraId="2C07938F" w14:textId="77777777" w:rsidR="00664500" w:rsidRDefault="00664500" w:rsidP="00664500">
      <w:pPr>
        <w:rPr>
          <w:rFonts w:ascii="Calisto MT" w:hAnsi="Calisto MT"/>
          <w:b/>
          <w:sz w:val="22"/>
        </w:rPr>
      </w:pPr>
    </w:p>
    <w:p w14:paraId="39B490D1" w14:textId="77777777" w:rsidR="00153B7A" w:rsidRPr="004A44E6" w:rsidRDefault="00153B7A" w:rsidP="00664500">
      <w:pPr>
        <w:rPr>
          <w:rFonts w:ascii="Arial" w:hAnsi="Arial" w:cs="Arial"/>
          <w:b/>
          <w:szCs w:val="24"/>
        </w:rPr>
      </w:pPr>
    </w:p>
    <w:p w14:paraId="5F2480C9" w14:textId="0B0AAE5E" w:rsidR="004A44E6" w:rsidRPr="005F04DB" w:rsidRDefault="005F04DB" w:rsidP="005F04DB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9..</w:t>
      </w:r>
      <w:r w:rsidR="00664500" w:rsidRPr="005F04DB">
        <w:rPr>
          <w:rFonts w:ascii="Arial" w:hAnsi="Arial" w:cs="Arial"/>
          <w:b/>
          <w:szCs w:val="24"/>
        </w:rPr>
        <w:t>D</w:t>
      </w:r>
      <w:r w:rsidR="004A44E6" w:rsidRPr="005F04DB">
        <w:rPr>
          <w:rFonts w:ascii="Arial" w:hAnsi="Arial" w:cs="Arial"/>
          <w:b/>
          <w:szCs w:val="24"/>
        </w:rPr>
        <w:t>eclaration by the applicants</w:t>
      </w:r>
    </w:p>
    <w:p w14:paraId="166D7737" w14:textId="77777777" w:rsidR="001847DB" w:rsidRPr="001847DB" w:rsidRDefault="001847DB" w:rsidP="001847DB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1847DB">
        <w:rPr>
          <w:rFonts w:ascii="Arial" w:hAnsi="Arial" w:cs="Arial"/>
          <w:sz w:val="20"/>
          <w:szCs w:val="20"/>
        </w:rPr>
        <w:t>Each applicant should sign the following declaration</w:t>
      </w:r>
      <w:r>
        <w:rPr>
          <w:rFonts w:ascii="Arial" w:hAnsi="Arial" w:cs="Arial"/>
          <w:sz w:val="20"/>
          <w:szCs w:val="20"/>
        </w:rPr>
        <w:t>:</w:t>
      </w:r>
    </w:p>
    <w:p w14:paraId="00832471" w14:textId="77777777" w:rsidR="00664500" w:rsidRPr="004A44E6" w:rsidRDefault="00664500" w:rsidP="004A44E6">
      <w:pPr>
        <w:jc w:val="both"/>
        <w:rPr>
          <w:rFonts w:ascii="Arial" w:hAnsi="Arial" w:cs="Arial"/>
          <w:b/>
          <w:sz w:val="22"/>
          <w:szCs w:val="22"/>
        </w:rPr>
      </w:pPr>
      <w:r w:rsidRPr="004A44E6">
        <w:rPr>
          <w:rFonts w:ascii="Arial" w:hAnsi="Arial" w:cs="Arial"/>
          <w:b/>
          <w:sz w:val="22"/>
          <w:szCs w:val="22"/>
        </w:rPr>
        <w:t>I confirm that I</w:t>
      </w:r>
      <w:r w:rsidR="004A44E6" w:rsidRPr="004A44E6">
        <w:rPr>
          <w:rFonts w:ascii="Arial" w:hAnsi="Arial" w:cs="Arial"/>
          <w:b/>
          <w:sz w:val="22"/>
          <w:szCs w:val="22"/>
        </w:rPr>
        <w:t xml:space="preserve"> have approval of the Head of Department and the </w:t>
      </w:r>
      <w:r w:rsidRPr="004A44E6">
        <w:rPr>
          <w:rFonts w:ascii="Arial" w:hAnsi="Arial" w:cs="Arial"/>
          <w:b/>
          <w:sz w:val="22"/>
          <w:szCs w:val="22"/>
        </w:rPr>
        <w:t>Institution/Authority</w:t>
      </w:r>
      <w:r w:rsidR="004A44E6" w:rsidRPr="004A44E6">
        <w:rPr>
          <w:rFonts w:ascii="Arial" w:hAnsi="Arial" w:cs="Arial"/>
          <w:b/>
          <w:sz w:val="22"/>
          <w:szCs w:val="22"/>
        </w:rPr>
        <w:t xml:space="preserve"> administering the funds requested in this application. I further confirm that I will use the funds requested as described in this proposal and provide Neuroblastoma UK with a report on the activity within 2 weeks of the end date.</w:t>
      </w:r>
    </w:p>
    <w:p w14:paraId="7181936F" w14:textId="77777777" w:rsidR="00664500" w:rsidRPr="004E2E87" w:rsidRDefault="00664500" w:rsidP="00664500">
      <w:pPr>
        <w:pStyle w:val="BodyTextIndent2"/>
        <w:ind w:firstLine="0"/>
        <w:rPr>
          <w:rFonts w:ascii="Arial" w:hAnsi="Arial" w:cs="Arial"/>
          <w:b w:val="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3827"/>
        <w:gridCol w:w="1701"/>
      </w:tblGrid>
      <w:tr w:rsidR="001847DB" w:rsidRPr="004E2E87" w14:paraId="0506E1F4" w14:textId="77777777" w:rsidTr="00077BAD">
        <w:trPr>
          <w:trHeight w:val="424"/>
        </w:trPr>
        <w:tc>
          <w:tcPr>
            <w:tcW w:w="3794" w:type="dxa"/>
          </w:tcPr>
          <w:p w14:paraId="130207A8" w14:textId="77777777" w:rsidR="001847DB" w:rsidRPr="004E2E87" w:rsidRDefault="001847DB" w:rsidP="00316EE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Name </w:t>
            </w:r>
          </w:p>
        </w:tc>
        <w:tc>
          <w:tcPr>
            <w:tcW w:w="3827" w:type="dxa"/>
          </w:tcPr>
          <w:p w14:paraId="4FEC7519" w14:textId="77777777" w:rsidR="001847DB" w:rsidRPr="00077BAD" w:rsidRDefault="001847DB" w:rsidP="00077BA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E2E87">
              <w:rPr>
                <w:rFonts w:ascii="Arial" w:hAnsi="Arial" w:cs="Arial"/>
                <w:b/>
                <w:sz w:val="22"/>
              </w:rPr>
              <w:t>Signature</w:t>
            </w:r>
          </w:p>
        </w:tc>
        <w:tc>
          <w:tcPr>
            <w:tcW w:w="1701" w:type="dxa"/>
          </w:tcPr>
          <w:p w14:paraId="3D551B58" w14:textId="77777777" w:rsidR="001847DB" w:rsidRPr="004E2E87" w:rsidRDefault="001847DB" w:rsidP="00316EE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E2E87">
              <w:rPr>
                <w:rFonts w:ascii="Arial" w:hAnsi="Arial" w:cs="Arial"/>
                <w:b/>
                <w:sz w:val="22"/>
              </w:rPr>
              <w:t>Date</w:t>
            </w:r>
          </w:p>
        </w:tc>
      </w:tr>
      <w:tr w:rsidR="001847DB" w:rsidRPr="004E2E87" w14:paraId="7C614781" w14:textId="77777777" w:rsidTr="001847DB">
        <w:trPr>
          <w:trHeight w:val="480"/>
        </w:trPr>
        <w:tc>
          <w:tcPr>
            <w:tcW w:w="3794" w:type="dxa"/>
          </w:tcPr>
          <w:p w14:paraId="7416FF17" w14:textId="77777777" w:rsidR="001847DB" w:rsidRDefault="001847DB" w:rsidP="00316EE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31451110" w14:textId="77777777" w:rsidR="001847DB" w:rsidRDefault="001847DB" w:rsidP="00316EE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41AC6875" w14:textId="77777777" w:rsidR="001847DB" w:rsidRPr="004E2E87" w:rsidRDefault="001847DB" w:rsidP="00316EE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827" w:type="dxa"/>
          </w:tcPr>
          <w:p w14:paraId="0E301B96" w14:textId="77777777" w:rsidR="001847DB" w:rsidRPr="004E2E87" w:rsidRDefault="001847DB" w:rsidP="00316EE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01" w:type="dxa"/>
          </w:tcPr>
          <w:p w14:paraId="669EFD1E" w14:textId="77777777" w:rsidR="001847DB" w:rsidRPr="004E2E87" w:rsidRDefault="001847DB" w:rsidP="00316EE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1847DB" w:rsidRPr="004E2E87" w14:paraId="25CBA6F7" w14:textId="77777777" w:rsidTr="001847DB">
        <w:trPr>
          <w:trHeight w:val="480"/>
        </w:trPr>
        <w:tc>
          <w:tcPr>
            <w:tcW w:w="3794" w:type="dxa"/>
          </w:tcPr>
          <w:p w14:paraId="3B011760" w14:textId="77777777" w:rsidR="001847DB" w:rsidRDefault="001847DB" w:rsidP="00316EE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33EA8CED" w14:textId="77777777" w:rsidR="001847DB" w:rsidRDefault="001847DB" w:rsidP="00316EE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482D2BC6" w14:textId="77777777" w:rsidR="001847DB" w:rsidRPr="004E2E87" w:rsidRDefault="001847DB" w:rsidP="00316EE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827" w:type="dxa"/>
          </w:tcPr>
          <w:p w14:paraId="07F5364E" w14:textId="77777777" w:rsidR="001847DB" w:rsidRPr="004E2E87" w:rsidRDefault="001847DB" w:rsidP="00316EE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01" w:type="dxa"/>
          </w:tcPr>
          <w:p w14:paraId="65310CF9" w14:textId="77777777" w:rsidR="001847DB" w:rsidRPr="004E2E87" w:rsidRDefault="001847DB" w:rsidP="00316EE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1847DB" w:rsidRPr="004E2E87" w14:paraId="2EA708E2" w14:textId="77777777" w:rsidTr="001847DB">
        <w:trPr>
          <w:trHeight w:val="480"/>
        </w:trPr>
        <w:tc>
          <w:tcPr>
            <w:tcW w:w="3794" w:type="dxa"/>
          </w:tcPr>
          <w:p w14:paraId="10D12AE6" w14:textId="77777777" w:rsidR="001847DB" w:rsidRDefault="001847DB" w:rsidP="00316EE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436772E0" w14:textId="77777777" w:rsidR="001847DB" w:rsidRDefault="001847DB" w:rsidP="00316EE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72AED37D" w14:textId="77777777" w:rsidR="001847DB" w:rsidRPr="004E2E87" w:rsidRDefault="001847DB" w:rsidP="00316EE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827" w:type="dxa"/>
          </w:tcPr>
          <w:p w14:paraId="37F453A1" w14:textId="77777777" w:rsidR="001847DB" w:rsidRPr="004E2E87" w:rsidRDefault="001847DB" w:rsidP="00316EE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01" w:type="dxa"/>
          </w:tcPr>
          <w:p w14:paraId="33390CA6" w14:textId="77777777" w:rsidR="001847DB" w:rsidRPr="004E2E87" w:rsidRDefault="001847DB" w:rsidP="00316EE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2A915D98" w14:textId="289F9630" w:rsidR="009A6874" w:rsidRDefault="009A6874" w:rsidP="00F93EE9">
      <w:pPr>
        <w:rPr>
          <w:rFonts w:ascii="Arial" w:hAnsi="Arial" w:cs="Arial"/>
          <w:b/>
          <w:szCs w:val="24"/>
        </w:rPr>
      </w:pPr>
    </w:p>
    <w:p w14:paraId="0D5179D8" w14:textId="11F34575" w:rsidR="00CA3E34" w:rsidRDefault="00CA3E34" w:rsidP="00F93EE9">
      <w:pPr>
        <w:rPr>
          <w:rFonts w:ascii="Arial" w:hAnsi="Arial" w:cs="Arial"/>
          <w:b/>
          <w:color w:val="1F497D" w:themeColor="text2"/>
          <w:szCs w:val="24"/>
          <w:u w:val="single"/>
        </w:rPr>
      </w:pPr>
      <w:r w:rsidRPr="00E24AA6">
        <w:rPr>
          <w:rFonts w:ascii="Arial" w:hAnsi="Arial" w:cs="Arial"/>
          <w:b/>
          <w:color w:val="1F497D" w:themeColor="text2"/>
          <w:szCs w:val="24"/>
          <w:u w:val="single"/>
        </w:rPr>
        <w:t>APPENDIX 1. Curriculum Vitae of the Applicants</w:t>
      </w:r>
    </w:p>
    <w:p w14:paraId="3CBC518D" w14:textId="1F9162F8" w:rsidR="00E24AA6" w:rsidRDefault="00E24AA6" w:rsidP="00F93EE9">
      <w:pPr>
        <w:rPr>
          <w:rFonts w:ascii="Arial" w:hAnsi="Arial" w:cs="Arial"/>
          <w:b/>
          <w:color w:val="1F497D" w:themeColor="text2"/>
          <w:szCs w:val="24"/>
          <w:u w:val="single"/>
        </w:rPr>
      </w:pPr>
    </w:p>
    <w:p w14:paraId="278E8848" w14:textId="69FCB961" w:rsidR="00E24AA6" w:rsidRDefault="00E24AA6" w:rsidP="00E24AA6">
      <w:pPr>
        <w:pStyle w:val="ListParagraph"/>
        <w:numPr>
          <w:ilvl w:val="0"/>
          <w:numId w:val="49"/>
        </w:numPr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Name</w:t>
      </w:r>
    </w:p>
    <w:p w14:paraId="1F60ADE2" w14:textId="5AFB834D" w:rsidR="00E24AA6" w:rsidRDefault="00E24AA6" w:rsidP="00E24AA6">
      <w:pPr>
        <w:pStyle w:val="ListParagraph"/>
        <w:rPr>
          <w:rFonts w:ascii="Arial" w:hAnsi="Arial" w:cs="Arial"/>
          <w:b/>
          <w:color w:val="000000" w:themeColor="text1"/>
          <w:szCs w:val="24"/>
        </w:rPr>
      </w:pPr>
    </w:p>
    <w:p w14:paraId="7DE916C2" w14:textId="721AFEFE" w:rsidR="00E24AA6" w:rsidRDefault="00E24AA6" w:rsidP="00E24AA6">
      <w:pPr>
        <w:pStyle w:val="ListParagraph"/>
        <w:rPr>
          <w:rFonts w:ascii="Arial" w:hAnsi="Arial" w:cs="Arial"/>
          <w:b/>
          <w:color w:val="000000" w:themeColor="text1"/>
          <w:szCs w:val="24"/>
        </w:rPr>
      </w:pPr>
    </w:p>
    <w:p w14:paraId="10B5537B" w14:textId="48D8A17B" w:rsidR="00E24AA6" w:rsidRDefault="00E24AA6" w:rsidP="00E24AA6">
      <w:pPr>
        <w:pStyle w:val="ListParagraph"/>
        <w:numPr>
          <w:ilvl w:val="0"/>
          <w:numId w:val="49"/>
        </w:numPr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Date of birth</w:t>
      </w:r>
    </w:p>
    <w:p w14:paraId="39B7CBE4" w14:textId="7C9D767D" w:rsidR="00E24AA6" w:rsidRDefault="00E24AA6" w:rsidP="00E24AA6">
      <w:pPr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 xml:space="preserve"> </w:t>
      </w:r>
    </w:p>
    <w:p w14:paraId="3FD796EA" w14:textId="0CBDBF66" w:rsidR="00E24AA6" w:rsidRDefault="00E24AA6" w:rsidP="00E24AA6">
      <w:pPr>
        <w:pStyle w:val="ListParagraph"/>
        <w:numPr>
          <w:ilvl w:val="0"/>
          <w:numId w:val="49"/>
        </w:numPr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Degrees (subject, class, university and date)</w:t>
      </w:r>
    </w:p>
    <w:p w14:paraId="35D3DD82" w14:textId="77777777" w:rsidR="00E24AA6" w:rsidRPr="00E24AA6" w:rsidRDefault="00E24AA6" w:rsidP="00E24AA6">
      <w:pPr>
        <w:pStyle w:val="ListParagraph"/>
        <w:rPr>
          <w:rFonts w:ascii="Arial" w:hAnsi="Arial" w:cs="Arial"/>
          <w:b/>
          <w:color w:val="000000" w:themeColor="text1"/>
          <w:szCs w:val="24"/>
        </w:rPr>
      </w:pPr>
    </w:p>
    <w:p w14:paraId="66646DC4" w14:textId="567555F1" w:rsidR="00E24AA6" w:rsidRDefault="00E24AA6" w:rsidP="00E24AA6">
      <w:pPr>
        <w:rPr>
          <w:rFonts w:ascii="Arial" w:hAnsi="Arial" w:cs="Arial"/>
          <w:b/>
          <w:color w:val="000000" w:themeColor="text1"/>
          <w:szCs w:val="24"/>
        </w:rPr>
      </w:pPr>
    </w:p>
    <w:p w14:paraId="6E6ED1A5" w14:textId="5ABCC2D6" w:rsidR="00E24AA6" w:rsidRDefault="00E24AA6" w:rsidP="00E24AA6">
      <w:pPr>
        <w:pStyle w:val="ListParagraph"/>
        <w:numPr>
          <w:ilvl w:val="0"/>
          <w:numId w:val="49"/>
        </w:numPr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Current position</w:t>
      </w:r>
    </w:p>
    <w:p w14:paraId="168B643C" w14:textId="0410556C" w:rsidR="00E24AA6" w:rsidRDefault="00E24AA6" w:rsidP="00E24AA6">
      <w:pPr>
        <w:rPr>
          <w:rFonts w:ascii="Arial" w:hAnsi="Arial" w:cs="Arial"/>
          <w:b/>
          <w:color w:val="000000" w:themeColor="text1"/>
          <w:szCs w:val="24"/>
        </w:rPr>
      </w:pPr>
    </w:p>
    <w:p w14:paraId="01A9C49D" w14:textId="68E86D3C" w:rsidR="00E24AA6" w:rsidRDefault="00E24AA6" w:rsidP="00E24AA6">
      <w:pPr>
        <w:rPr>
          <w:rFonts w:ascii="Arial" w:hAnsi="Arial" w:cs="Arial"/>
          <w:b/>
          <w:color w:val="000000" w:themeColor="text1"/>
          <w:szCs w:val="24"/>
        </w:rPr>
      </w:pPr>
    </w:p>
    <w:p w14:paraId="37B38B76" w14:textId="2039B10C" w:rsidR="00E24AA6" w:rsidRPr="00E24AA6" w:rsidRDefault="00E24AA6" w:rsidP="00E24AA6">
      <w:pPr>
        <w:pStyle w:val="ListParagraph"/>
        <w:numPr>
          <w:ilvl w:val="0"/>
          <w:numId w:val="49"/>
        </w:numPr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 xml:space="preserve">Previous posts (with dates) </w:t>
      </w:r>
    </w:p>
    <w:sectPr w:rsidR="00E24AA6" w:rsidRPr="00E24AA6" w:rsidSect="0016223F">
      <w:headerReference w:type="even" r:id="rId10"/>
      <w:footerReference w:type="even" r:id="rId11"/>
      <w:footerReference w:type="default" r:id="rId12"/>
      <w:pgSz w:w="11907" w:h="16839" w:code="9"/>
      <w:pgMar w:top="1134" w:right="1134" w:bottom="1134" w:left="1134" w:header="0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FD193" w14:textId="77777777" w:rsidR="00A65930" w:rsidRDefault="00A65930">
      <w:r>
        <w:separator/>
      </w:r>
    </w:p>
  </w:endnote>
  <w:endnote w:type="continuationSeparator" w:id="0">
    <w:p w14:paraId="68509401" w14:textId="77777777" w:rsidR="00A65930" w:rsidRDefault="00A65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3B640" w14:textId="77777777" w:rsidR="0016223F" w:rsidRDefault="0016223F" w:rsidP="001622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3CEED9" w14:textId="77777777" w:rsidR="0016223F" w:rsidRDefault="0016223F" w:rsidP="0016223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19451" w14:textId="77777777" w:rsidR="0016223F" w:rsidRDefault="0016223F" w:rsidP="001622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68F2">
      <w:rPr>
        <w:rStyle w:val="PageNumber"/>
        <w:noProof/>
      </w:rPr>
      <w:t>3</w:t>
    </w:r>
    <w:r>
      <w:rPr>
        <w:rStyle w:val="PageNumber"/>
      </w:rPr>
      <w:fldChar w:fldCharType="end"/>
    </w:r>
  </w:p>
  <w:p w14:paraId="37E43199" w14:textId="109390AA" w:rsidR="00B347E9" w:rsidRPr="00B347E9" w:rsidRDefault="007A5CE1" w:rsidP="0016223F">
    <w:pPr>
      <w:pStyle w:val="Footer"/>
      <w:tabs>
        <w:tab w:val="left" w:pos="2560"/>
        <w:tab w:val="center" w:pos="4876"/>
      </w:tabs>
      <w:ind w:right="36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</w:p>
  <w:p w14:paraId="484F935F" w14:textId="77777777" w:rsidR="00B347E9" w:rsidRDefault="00B347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123D1" w14:textId="77777777" w:rsidR="00A65930" w:rsidRDefault="00A65930">
      <w:r>
        <w:separator/>
      </w:r>
    </w:p>
  </w:footnote>
  <w:footnote w:type="continuationSeparator" w:id="0">
    <w:p w14:paraId="579C7144" w14:textId="77777777" w:rsidR="00A65930" w:rsidRDefault="00A65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39315" w14:textId="77777777" w:rsidR="00B347E9" w:rsidRDefault="005E6A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47E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47E9">
      <w:rPr>
        <w:rStyle w:val="PageNumber"/>
        <w:noProof/>
      </w:rPr>
      <w:t>13</w:t>
    </w:r>
    <w:r>
      <w:rPr>
        <w:rStyle w:val="PageNumber"/>
      </w:rPr>
      <w:fldChar w:fldCharType="end"/>
    </w:r>
  </w:p>
  <w:p w14:paraId="3DDE5190" w14:textId="77777777" w:rsidR="00B347E9" w:rsidRDefault="00B347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0000003"/>
    <w:multiLevelType w:val="singleLevel"/>
    <w:tmpl w:val="00000000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00000004"/>
    <w:multiLevelType w:val="singleLevel"/>
    <w:tmpl w:val="1584F1A4"/>
    <w:lvl w:ilvl="0">
      <w:start w:val="3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</w:abstractNum>
  <w:abstractNum w:abstractNumId="4" w15:restartNumberingAfterBreak="0">
    <w:nsid w:val="00000005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" w15:restartNumberingAfterBreak="0">
    <w:nsid w:val="00000007"/>
    <w:multiLevelType w:val="singleLevel"/>
    <w:tmpl w:val="00000000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" w15:restartNumberingAfterBreak="0">
    <w:nsid w:val="00000008"/>
    <w:multiLevelType w:val="singleLevel"/>
    <w:tmpl w:val="00000000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00000009"/>
    <w:multiLevelType w:val="singleLevel"/>
    <w:tmpl w:val="00000000"/>
    <w:lvl w:ilvl="0">
      <w:start w:val="14"/>
      <w:numFmt w:val="decimal"/>
      <w:lvlText w:val="(%1)"/>
      <w:lvlJc w:val="left"/>
      <w:pPr>
        <w:tabs>
          <w:tab w:val="num" w:pos="380"/>
        </w:tabs>
        <w:ind w:left="380" w:hanging="380"/>
      </w:pPr>
      <w:rPr>
        <w:rFonts w:cs="Times New Roman" w:hint="default"/>
      </w:rPr>
    </w:lvl>
  </w:abstractNum>
  <w:abstractNum w:abstractNumId="9" w15:restartNumberingAfterBreak="0">
    <w:nsid w:val="0000000A"/>
    <w:multiLevelType w:val="singleLevel"/>
    <w:tmpl w:val="0015040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0000000B"/>
    <w:multiLevelType w:val="multilevel"/>
    <w:tmpl w:val="D5AE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(%3)"/>
      <w:lvlJc w:val="left"/>
      <w:pPr>
        <w:ind w:left="19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00000C"/>
    <w:multiLevelType w:val="singleLevel"/>
    <w:tmpl w:val="000F0409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045D0D73"/>
    <w:multiLevelType w:val="hybridMultilevel"/>
    <w:tmpl w:val="4E9C28E8"/>
    <w:lvl w:ilvl="0" w:tplc="436AA5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4852F2"/>
    <w:multiLevelType w:val="hybridMultilevel"/>
    <w:tmpl w:val="3588F480"/>
    <w:lvl w:ilvl="0" w:tplc="83E8DE7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3F7D47"/>
    <w:multiLevelType w:val="hybridMultilevel"/>
    <w:tmpl w:val="116CC9E4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F11052"/>
    <w:multiLevelType w:val="hybridMultilevel"/>
    <w:tmpl w:val="B98A8870"/>
    <w:lvl w:ilvl="0" w:tplc="AA481764">
      <w:start w:val="1"/>
      <w:numFmt w:val="upperLetter"/>
      <w:lvlText w:val="%1&gt;"/>
      <w:lvlJc w:val="left"/>
      <w:pPr>
        <w:ind w:left="720" w:hanging="360"/>
      </w:pPr>
      <w:rPr>
        <w:rFonts w:ascii="Calisto MT" w:hAnsi="Calisto M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4236D"/>
    <w:multiLevelType w:val="hybridMultilevel"/>
    <w:tmpl w:val="6F907F8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6615D8"/>
    <w:multiLevelType w:val="hybridMultilevel"/>
    <w:tmpl w:val="F98C30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62296"/>
    <w:multiLevelType w:val="hybridMultilevel"/>
    <w:tmpl w:val="45F2BE6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D33C7D"/>
    <w:multiLevelType w:val="hybridMultilevel"/>
    <w:tmpl w:val="FA20344E"/>
    <w:lvl w:ilvl="0" w:tplc="B03C83E2">
      <w:start w:val="6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195F63"/>
    <w:multiLevelType w:val="hybridMultilevel"/>
    <w:tmpl w:val="6F7C4AFC"/>
    <w:lvl w:ilvl="0" w:tplc="4F7251B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F729B4"/>
    <w:multiLevelType w:val="hybridMultilevel"/>
    <w:tmpl w:val="8A34975A"/>
    <w:lvl w:ilvl="0" w:tplc="DA06C96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541C1"/>
    <w:multiLevelType w:val="hybridMultilevel"/>
    <w:tmpl w:val="25907728"/>
    <w:lvl w:ilvl="0" w:tplc="6A3CE18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AE45D6C"/>
    <w:multiLevelType w:val="hybridMultilevel"/>
    <w:tmpl w:val="15BC44D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646D8C"/>
    <w:multiLevelType w:val="hybridMultilevel"/>
    <w:tmpl w:val="9042CA70"/>
    <w:lvl w:ilvl="0" w:tplc="7EBC61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08429C"/>
    <w:multiLevelType w:val="hybridMultilevel"/>
    <w:tmpl w:val="8A34975A"/>
    <w:lvl w:ilvl="0" w:tplc="DA06C96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462334"/>
    <w:multiLevelType w:val="hybridMultilevel"/>
    <w:tmpl w:val="311A00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DE42FD"/>
    <w:multiLevelType w:val="hybridMultilevel"/>
    <w:tmpl w:val="05328F22"/>
    <w:lvl w:ilvl="0" w:tplc="00AC448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598B78EB"/>
    <w:multiLevelType w:val="multilevel"/>
    <w:tmpl w:val="538A2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B96226"/>
    <w:multiLevelType w:val="hybridMultilevel"/>
    <w:tmpl w:val="F3F6D8BC"/>
    <w:lvl w:ilvl="0" w:tplc="9036CD9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385D79"/>
    <w:multiLevelType w:val="hybridMultilevel"/>
    <w:tmpl w:val="E4D0895A"/>
    <w:lvl w:ilvl="0" w:tplc="08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C4374E"/>
    <w:multiLevelType w:val="hybridMultilevel"/>
    <w:tmpl w:val="14B6DB9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566D1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0C75C83"/>
    <w:multiLevelType w:val="hybridMultilevel"/>
    <w:tmpl w:val="8F94AE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3E2404"/>
    <w:multiLevelType w:val="hybridMultilevel"/>
    <w:tmpl w:val="F288132A"/>
    <w:lvl w:ilvl="0" w:tplc="2C2E6E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350327"/>
    <w:multiLevelType w:val="hybridMultilevel"/>
    <w:tmpl w:val="21088190"/>
    <w:lvl w:ilvl="0" w:tplc="36969A4E">
      <w:start w:val="3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CC7175"/>
    <w:multiLevelType w:val="hybridMultilevel"/>
    <w:tmpl w:val="D2C8CF68"/>
    <w:lvl w:ilvl="0" w:tplc="872065A2">
      <w:start w:val="1"/>
      <w:numFmt w:val="upperLetter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A1C43D9"/>
    <w:multiLevelType w:val="hybridMultilevel"/>
    <w:tmpl w:val="D12AC4FE"/>
    <w:lvl w:ilvl="0" w:tplc="45041B4E">
      <w:start w:val="7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9"/>
  </w:num>
  <w:num w:numId="16">
    <w:abstractNumId w:val="10"/>
  </w:num>
  <w:num w:numId="17">
    <w:abstractNumId w:val="11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3"/>
  </w:num>
  <w:num w:numId="24">
    <w:abstractNumId w:val="24"/>
  </w:num>
  <w:num w:numId="25">
    <w:abstractNumId w:val="36"/>
  </w:num>
  <w:num w:numId="26">
    <w:abstractNumId w:val="32"/>
  </w:num>
  <w:num w:numId="27">
    <w:abstractNumId w:val="12"/>
  </w:num>
  <w:num w:numId="28">
    <w:abstractNumId w:val="25"/>
  </w:num>
  <w:num w:numId="29">
    <w:abstractNumId w:val="27"/>
  </w:num>
  <w:num w:numId="30">
    <w:abstractNumId w:val="31"/>
  </w:num>
  <w:num w:numId="31">
    <w:abstractNumId w:val="21"/>
  </w:num>
  <w:num w:numId="32">
    <w:abstractNumId w:val="23"/>
  </w:num>
  <w:num w:numId="33">
    <w:abstractNumId w:val="26"/>
  </w:num>
  <w:num w:numId="34">
    <w:abstractNumId w:val="20"/>
  </w:num>
  <w:num w:numId="35">
    <w:abstractNumId w:val="15"/>
  </w:num>
  <w:num w:numId="36">
    <w:abstractNumId w:val="22"/>
  </w:num>
  <w:num w:numId="37">
    <w:abstractNumId w:val="29"/>
  </w:num>
  <w:num w:numId="38">
    <w:abstractNumId w:val="13"/>
  </w:num>
  <w:num w:numId="39">
    <w:abstractNumId w:val="35"/>
  </w:num>
  <w:num w:numId="40">
    <w:abstractNumId w:val="28"/>
  </w:num>
  <w:num w:numId="41">
    <w:abstractNumId w:val="16"/>
  </w:num>
  <w:num w:numId="42">
    <w:abstractNumId w:val="34"/>
  </w:num>
  <w:num w:numId="43">
    <w:abstractNumId w:val="18"/>
  </w:num>
  <w:num w:numId="44">
    <w:abstractNumId w:val="19"/>
  </w:num>
  <w:num w:numId="45">
    <w:abstractNumId w:val="14"/>
  </w:num>
  <w:num w:numId="46">
    <w:abstractNumId w:val="30"/>
  </w:num>
  <w:num w:numId="47">
    <w:abstractNumId w:val="33"/>
  </w:num>
  <w:num w:numId="48">
    <w:abstractNumId w:val="37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3C8"/>
    <w:rsid w:val="00006F29"/>
    <w:rsid w:val="00007F01"/>
    <w:rsid w:val="00010EB5"/>
    <w:rsid w:val="0002081B"/>
    <w:rsid w:val="00020DF0"/>
    <w:rsid w:val="0002148A"/>
    <w:rsid w:val="0003227E"/>
    <w:rsid w:val="00032BA2"/>
    <w:rsid w:val="00035FF0"/>
    <w:rsid w:val="00044E8F"/>
    <w:rsid w:val="00050546"/>
    <w:rsid w:val="000531A1"/>
    <w:rsid w:val="000574DA"/>
    <w:rsid w:val="00061451"/>
    <w:rsid w:val="00077BAD"/>
    <w:rsid w:val="0008009C"/>
    <w:rsid w:val="00091F44"/>
    <w:rsid w:val="000A137B"/>
    <w:rsid w:val="000B2BC6"/>
    <w:rsid w:val="000B3284"/>
    <w:rsid w:val="000B5B59"/>
    <w:rsid w:val="000C25C4"/>
    <w:rsid w:val="000D004A"/>
    <w:rsid w:val="000D5DE5"/>
    <w:rsid w:val="000E626E"/>
    <w:rsid w:val="000F068A"/>
    <w:rsid w:val="0010034B"/>
    <w:rsid w:val="00101396"/>
    <w:rsid w:val="00106DB9"/>
    <w:rsid w:val="0011777A"/>
    <w:rsid w:val="001314E2"/>
    <w:rsid w:val="00132EFD"/>
    <w:rsid w:val="0013312D"/>
    <w:rsid w:val="00143633"/>
    <w:rsid w:val="0014592E"/>
    <w:rsid w:val="0015083B"/>
    <w:rsid w:val="0015340C"/>
    <w:rsid w:val="00153B7A"/>
    <w:rsid w:val="00155AFD"/>
    <w:rsid w:val="00157BB1"/>
    <w:rsid w:val="001601C2"/>
    <w:rsid w:val="00161638"/>
    <w:rsid w:val="0016223F"/>
    <w:rsid w:val="0016277F"/>
    <w:rsid w:val="00162B68"/>
    <w:rsid w:val="00166F93"/>
    <w:rsid w:val="001847DB"/>
    <w:rsid w:val="00184B42"/>
    <w:rsid w:val="001A10E8"/>
    <w:rsid w:val="001B4250"/>
    <w:rsid w:val="001D351F"/>
    <w:rsid w:val="001D46C7"/>
    <w:rsid w:val="001F68F2"/>
    <w:rsid w:val="001F72A4"/>
    <w:rsid w:val="00202108"/>
    <w:rsid w:val="002023FD"/>
    <w:rsid w:val="0021120B"/>
    <w:rsid w:val="00213A34"/>
    <w:rsid w:val="00217783"/>
    <w:rsid w:val="0023486D"/>
    <w:rsid w:val="00234DBE"/>
    <w:rsid w:val="00237579"/>
    <w:rsid w:val="00255E0F"/>
    <w:rsid w:val="00260465"/>
    <w:rsid w:val="00263D79"/>
    <w:rsid w:val="0028323B"/>
    <w:rsid w:val="00283BC9"/>
    <w:rsid w:val="0028735E"/>
    <w:rsid w:val="002A6998"/>
    <w:rsid w:val="002B1969"/>
    <w:rsid w:val="002B2E1C"/>
    <w:rsid w:val="002C1961"/>
    <w:rsid w:val="002C7FEB"/>
    <w:rsid w:val="002D7981"/>
    <w:rsid w:val="002E3772"/>
    <w:rsid w:val="002E3FD0"/>
    <w:rsid w:val="002E7808"/>
    <w:rsid w:val="002F7129"/>
    <w:rsid w:val="003101C2"/>
    <w:rsid w:val="00320FB5"/>
    <w:rsid w:val="00322776"/>
    <w:rsid w:val="0034189F"/>
    <w:rsid w:val="00354F24"/>
    <w:rsid w:val="003623C8"/>
    <w:rsid w:val="003716BB"/>
    <w:rsid w:val="00375438"/>
    <w:rsid w:val="00384705"/>
    <w:rsid w:val="00394B72"/>
    <w:rsid w:val="00395EEF"/>
    <w:rsid w:val="003A5B4D"/>
    <w:rsid w:val="003B09D3"/>
    <w:rsid w:val="003B1189"/>
    <w:rsid w:val="003C4264"/>
    <w:rsid w:val="003C51BA"/>
    <w:rsid w:val="003E0CEC"/>
    <w:rsid w:val="003E3947"/>
    <w:rsid w:val="003E6722"/>
    <w:rsid w:val="003E7B0D"/>
    <w:rsid w:val="00401932"/>
    <w:rsid w:val="00405D93"/>
    <w:rsid w:val="0041215A"/>
    <w:rsid w:val="00412CE7"/>
    <w:rsid w:val="004162A3"/>
    <w:rsid w:val="00417219"/>
    <w:rsid w:val="00421CB7"/>
    <w:rsid w:val="0042269A"/>
    <w:rsid w:val="0044258A"/>
    <w:rsid w:val="00446756"/>
    <w:rsid w:val="00456739"/>
    <w:rsid w:val="0046017E"/>
    <w:rsid w:val="0046092F"/>
    <w:rsid w:val="0047537F"/>
    <w:rsid w:val="00477AD9"/>
    <w:rsid w:val="00492EF9"/>
    <w:rsid w:val="004A0848"/>
    <w:rsid w:val="004A44E6"/>
    <w:rsid w:val="004B02E7"/>
    <w:rsid w:val="004B69B3"/>
    <w:rsid w:val="004D292F"/>
    <w:rsid w:val="004E2E87"/>
    <w:rsid w:val="004F51C4"/>
    <w:rsid w:val="004F7AB9"/>
    <w:rsid w:val="00504B46"/>
    <w:rsid w:val="00525FA0"/>
    <w:rsid w:val="0054023A"/>
    <w:rsid w:val="00544421"/>
    <w:rsid w:val="00545595"/>
    <w:rsid w:val="00547788"/>
    <w:rsid w:val="0055742B"/>
    <w:rsid w:val="005637E9"/>
    <w:rsid w:val="00574318"/>
    <w:rsid w:val="00574F00"/>
    <w:rsid w:val="00582D11"/>
    <w:rsid w:val="00583861"/>
    <w:rsid w:val="0058515D"/>
    <w:rsid w:val="005876BA"/>
    <w:rsid w:val="005969E6"/>
    <w:rsid w:val="005B1711"/>
    <w:rsid w:val="005B3AFE"/>
    <w:rsid w:val="005D0E64"/>
    <w:rsid w:val="005D69A6"/>
    <w:rsid w:val="005E561F"/>
    <w:rsid w:val="005E6A33"/>
    <w:rsid w:val="005F04DB"/>
    <w:rsid w:val="00602C78"/>
    <w:rsid w:val="006152C9"/>
    <w:rsid w:val="0062250C"/>
    <w:rsid w:val="006250E8"/>
    <w:rsid w:val="00631A81"/>
    <w:rsid w:val="006329CC"/>
    <w:rsid w:val="00641B2A"/>
    <w:rsid w:val="00644DDF"/>
    <w:rsid w:val="00647252"/>
    <w:rsid w:val="006529F8"/>
    <w:rsid w:val="00653BD7"/>
    <w:rsid w:val="0065538D"/>
    <w:rsid w:val="0066196F"/>
    <w:rsid w:val="00664500"/>
    <w:rsid w:val="006665C6"/>
    <w:rsid w:val="00683439"/>
    <w:rsid w:val="00692A3E"/>
    <w:rsid w:val="006A33FC"/>
    <w:rsid w:val="006D1827"/>
    <w:rsid w:val="006E2506"/>
    <w:rsid w:val="00705F33"/>
    <w:rsid w:val="00707708"/>
    <w:rsid w:val="007104CD"/>
    <w:rsid w:val="007166C7"/>
    <w:rsid w:val="007172F2"/>
    <w:rsid w:val="007200FA"/>
    <w:rsid w:val="007206FE"/>
    <w:rsid w:val="00720D71"/>
    <w:rsid w:val="0074058D"/>
    <w:rsid w:val="007437C8"/>
    <w:rsid w:val="007450EC"/>
    <w:rsid w:val="007613BF"/>
    <w:rsid w:val="007742ED"/>
    <w:rsid w:val="00797B39"/>
    <w:rsid w:val="007A5CE1"/>
    <w:rsid w:val="007B42FD"/>
    <w:rsid w:val="007C44D7"/>
    <w:rsid w:val="007C5C00"/>
    <w:rsid w:val="007C6336"/>
    <w:rsid w:val="007D22D7"/>
    <w:rsid w:val="007F08E6"/>
    <w:rsid w:val="007F0B10"/>
    <w:rsid w:val="007F40C9"/>
    <w:rsid w:val="0080108A"/>
    <w:rsid w:val="008045AF"/>
    <w:rsid w:val="0083298B"/>
    <w:rsid w:val="00841B80"/>
    <w:rsid w:val="00850E4F"/>
    <w:rsid w:val="00853975"/>
    <w:rsid w:val="00877057"/>
    <w:rsid w:val="008770D4"/>
    <w:rsid w:val="0088179E"/>
    <w:rsid w:val="0088193A"/>
    <w:rsid w:val="00883E8A"/>
    <w:rsid w:val="008857AB"/>
    <w:rsid w:val="008938A4"/>
    <w:rsid w:val="008A3833"/>
    <w:rsid w:val="008A4BEE"/>
    <w:rsid w:val="008B1398"/>
    <w:rsid w:val="008B5CCD"/>
    <w:rsid w:val="008F2318"/>
    <w:rsid w:val="00904A1A"/>
    <w:rsid w:val="0090516A"/>
    <w:rsid w:val="00913297"/>
    <w:rsid w:val="00933701"/>
    <w:rsid w:val="009379C2"/>
    <w:rsid w:val="00950965"/>
    <w:rsid w:val="009560E0"/>
    <w:rsid w:val="00962448"/>
    <w:rsid w:val="00962C87"/>
    <w:rsid w:val="0097733F"/>
    <w:rsid w:val="00981714"/>
    <w:rsid w:val="00981C3A"/>
    <w:rsid w:val="00993939"/>
    <w:rsid w:val="00993F06"/>
    <w:rsid w:val="00993F99"/>
    <w:rsid w:val="00996E21"/>
    <w:rsid w:val="009A4E3F"/>
    <w:rsid w:val="009A6874"/>
    <w:rsid w:val="009A70AF"/>
    <w:rsid w:val="009B35B6"/>
    <w:rsid w:val="009B7D03"/>
    <w:rsid w:val="009C1857"/>
    <w:rsid w:val="009C6005"/>
    <w:rsid w:val="009C735F"/>
    <w:rsid w:val="009E21AD"/>
    <w:rsid w:val="009F09AB"/>
    <w:rsid w:val="00A033B8"/>
    <w:rsid w:val="00A05DDD"/>
    <w:rsid w:val="00A104CD"/>
    <w:rsid w:val="00A11916"/>
    <w:rsid w:val="00A132B1"/>
    <w:rsid w:val="00A30A9D"/>
    <w:rsid w:val="00A33AB1"/>
    <w:rsid w:val="00A40140"/>
    <w:rsid w:val="00A65930"/>
    <w:rsid w:val="00A75999"/>
    <w:rsid w:val="00A80CA8"/>
    <w:rsid w:val="00A83A9C"/>
    <w:rsid w:val="00A84B4B"/>
    <w:rsid w:val="00AA0B71"/>
    <w:rsid w:val="00AB3913"/>
    <w:rsid w:val="00AC3DA4"/>
    <w:rsid w:val="00AC4105"/>
    <w:rsid w:val="00AC4F1D"/>
    <w:rsid w:val="00AC546F"/>
    <w:rsid w:val="00AD7675"/>
    <w:rsid w:val="00AE29F9"/>
    <w:rsid w:val="00AF2E16"/>
    <w:rsid w:val="00AF3F47"/>
    <w:rsid w:val="00AF6B0D"/>
    <w:rsid w:val="00B00A50"/>
    <w:rsid w:val="00B07AD0"/>
    <w:rsid w:val="00B1757F"/>
    <w:rsid w:val="00B25D1A"/>
    <w:rsid w:val="00B3382E"/>
    <w:rsid w:val="00B347E9"/>
    <w:rsid w:val="00B40FBD"/>
    <w:rsid w:val="00B413EE"/>
    <w:rsid w:val="00B45F0F"/>
    <w:rsid w:val="00B57C0C"/>
    <w:rsid w:val="00B709A5"/>
    <w:rsid w:val="00B8213E"/>
    <w:rsid w:val="00B83727"/>
    <w:rsid w:val="00BA1E8B"/>
    <w:rsid w:val="00BA487B"/>
    <w:rsid w:val="00BB46DB"/>
    <w:rsid w:val="00BC251B"/>
    <w:rsid w:val="00BC5B10"/>
    <w:rsid w:val="00BD60FC"/>
    <w:rsid w:val="00BD6ADA"/>
    <w:rsid w:val="00BE114A"/>
    <w:rsid w:val="00BF310C"/>
    <w:rsid w:val="00BF4980"/>
    <w:rsid w:val="00C06C1B"/>
    <w:rsid w:val="00C31C46"/>
    <w:rsid w:val="00C338A4"/>
    <w:rsid w:val="00C62B63"/>
    <w:rsid w:val="00C67A35"/>
    <w:rsid w:val="00C83E22"/>
    <w:rsid w:val="00C9550F"/>
    <w:rsid w:val="00CA3E34"/>
    <w:rsid w:val="00CA404A"/>
    <w:rsid w:val="00CB03F7"/>
    <w:rsid w:val="00CC316E"/>
    <w:rsid w:val="00CF5079"/>
    <w:rsid w:val="00CF7440"/>
    <w:rsid w:val="00D00FCC"/>
    <w:rsid w:val="00D01AEF"/>
    <w:rsid w:val="00D022C3"/>
    <w:rsid w:val="00D0770D"/>
    <w:rsid w:val="00D35292"/>
    <w:rsid w:val="00D36144"/>
    <w:rsid w:val="00D45479"/>
    <w:rsid w:val="00D45CCD"/>
    <w:rsid w:val="00D50E28"/>
    <w:rsid w:val="00D55A6B"/>
    <w:rsid w:val="00D60E08"/>
    <w:rsid w:val="00D90246"/>
    <w:rsid w:val="00D913A4"/>
    <w:rsid w:val="00D915A3"/>
    <w:rsid w:val="00D920AC"/>
    <w:rsid w:val="00DA458C"/>
    <w:rsid w:val="00DA4BE3"/>
    <w:rsid w:val="00DA5684"/>
    <w:rsid w:val="00DB1393"/>
    <w:rsid w:val="00DB18A2"/>
    <w:rsid w:val="00DB29E2"/>
    <w:rsid w:val="00DB4EB0"/>
    <w:rsid w:val="00DD12D8"/>
    <w:rsid w:val="00DD4ECB"/>
    <w:rsid w:val="00DE4D86"/>
    <w:rsid w:val="00DE6A2B"/>
    <w:rsid w:val="00DF3FA0"/>
    <w:rsid w:val="00DF4D6B"/>
    <w:rsid w:val="00E01767"/>
    <w:rsid w:val="00E03992"/>
    <w:rsid w:val="00E21B52"/>
    <w:rsid w:val="00E24AA6"/>
    <w:rsid w:val="00E34493"/>
    <w:rsid w:val="00E43E74"/>
    <w:rsid w:val="00E51129"/>
    <w:rsid w:val="00E54262"/>
    <w:rsid w:val="00E54D8B"/>
    <w:rsid w:val="00E55FD6"/>
    <w:rsid w:val="00E61EA3"/>
    <w:rsid w:val="00E70282"/>
    <w:rsid w:val="00E772DB"/>
    <w:rsid w:val="00EA0435"/>
    <w:rsid w:val="00EA0E8C"/>
    <w:rsid w:val="00EA4CDB"/>
    <w:rsid w:val="00EB217C"/>
    <w:rsid w:val="00EC3A52"/>
    <w:rsid w:val="00EC4E85"/>
    <w:rsid w:val="00EE1A5E"/>
    <w:rsid w:val="00F03F92"/>
    <w:rsid w:val="00F10DD1"/>
    <w:rsid w:val="00F179E1"/>
    <w:rsid w:val="00F17A1C"/>
    <w:rsid w:val="00F225C9"/>
    <w:rsid w:val="00F341EC"/>
    <w:rsid w:val="00F3605B"/>
    <w:rsid w:val="00F366D0"/>
    <w:rsid w:val="00F54C6A"/>
    <w:rsid w:val="00F54F8D"/>
    <w:rsid w:val="00F57F28"/>
    <w:rsid w:val="00F76A4C"/>
    <w:rsid w:val="00F850A4"/>
    <w:rsid w:val="00F860D4"/>
    <w:rsid w:val="00F922B6"/>
    <w:rsid w:val="00F924DC"/>
    <w:rsid w:val="00F932DC"/>
    <w:rsid w:val="00F93EE9"/>
    <w:rsid w:val="00FA176A"/>
    <w:rsid w:val="00FA214D"/>
    <w:rsid w:val="00FB12FA"/>
    <w:rsid w:val="00FB2DED"/>
    <w:rsid w:val="00FB3DD0"/>
    <w:rsid w:val="00FB4E62"/>
    <w:rsid w:val="00FB759F"/>
    <w:rsid w:val="00FC14B6"/>
    <w:rsid w:val="00FC538C"/>
    <w:rsid w:val="00FD1008"/>
    <w:rsid w:val="00FD344D"/>
    <w:rsid w:val="00FE0D0A"/>
    <w:rsid w:val="00FF509A"/>
    <w:rsid w:val="00FF6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B827B4"/>
  <w15:docId w15:val="{76F5ECE1-ED15-49AB-B9C2-7B9D1BFB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rFonts w:ascii="Calisto MT" w:hAnsi="Calisto MT"/>
      <w:b/>
      <w:sz w:val="2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rFonts w:ascii="Calisto MT" w:hAnsi="Calisto MT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rFonts w:ascii="Calisto MT" w:hAnsi="Calisto MT"/>
      <w:b/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outlineLvl w:val="4"/>
    </w:pPr>
    <w:rPr>
      <w:rFonts w:ascii="Calisto MT" w:hAnsi="Calisto MT"/>
      <w:b/>
      <w:i/>
      <w:sz w:val="22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rFonts w:ascii="Calisto MT" w:hAnsi="Calisto MT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Calisto MT" w:hAnsi="Calisto MT"/>
      <w:b/>
      <w:sz w:val="28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Calisto MT" w:hAnsi="Calisto MT"/>
      <w:sz w:val="22"/>
    </w:rPr>
  </w:style>
  <w:style w:type="character" w:customStyle="1" w:styleId="BodyTextChar">
    <w:name w:val="Body Text Char"/>
    <w:link w:val="BodyText"/>
    <w:uiPriority w:val="99"/>
    <w:semiHidden/>
    <w:rPr>
      <w:sz w:val="24"/>
      <w:lang w:eastAsia="en-US"/>
    </w:rPr>
  </w:style>
  <w:style w:type="paragraph" w:styleId="BodyText2">
    <w:name w:val="Body Text 2"/>
    <w:basedOn w:val="Normal"/>
    <w:link w:val="BodyText2Char"/>
    <w:uiPriority w:val="99"/>
    <w:pPr>
      <w:jc w:val="center"/>
    </w:pPr>
    <w:rPr>
      <w:rFonts w:ascii="Calisto MT" w:hAnsi="Calisto MT"/>
      <w:b/>
      <w:sz w:val="22"/>
    </w:rPr>
  </w:style>
  <w:style w:type="character" w:customStyle="1" w:styleId="BodyText2Char">
    <w:name w:val="Body Text 2 Char"/>
    <w:link w:val="BodyText2"/>
    <w:uiPriority w:val="99"/>
    <w:semiHidden/>
    <w:rPr>
      <w:sz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pPr>
      <w:ind w:firstLine="720"/>
    </w:pPr>
    <w:rPr>
      <w:rFonts w:ascii="Calisto MT" w:hAnsi="Calisto MT"/>
      <w:sz w:val="22"/>
    </w:rPr>
  </w:style>
  <w:style w:type="character" w:customStyle="1" w:styleId="BodyTextIndentChar">
    <w:name w:val="Body Text Indent Char"/>
    <w:link w:val="BodyTextIndent"/>
    <w:uiPriority w:val="99"/>
    <w:semiHidden/>
    <w:rPr>
      <w:sz w:val="24"/>
      <w:lang w:eastAsia="en-US"/>
    </w:rPr>
  </w:style>
  <w:style w:type="paragraph" w:styleId="BodyText3">
    <w:name w:val="Body Text 3"/>
    <w:basedOn w:val="Normal"/>
    <w:link w:val="BodyText3Char"/>
    <w:uiPriority w:val="99"/>
    <w:rPr>
      <w:rFonts w:ascii="Calisto MT" w:hAnsi="Calisto MT"/>
      <w:b/>
      <w:sz w:val="22"/>
    </w:rPr>
  </w:style>
  <w:style w:type="character" w:customStyle="1" w:styleId="BodyText3Char">
    <w:name w:val="Body Text 3 Char"/>
    <w:link w:val="BodyText3"/>
    <w:uiPriority w:val="99"/>
    <w:semiHidden/>
    <w:rPr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sz w:val="24"/>
      <w:lang w:eastAsia="en-US"/>
    </w:rPr>
  </w:style>
  <w:style w:type="character" w:styleId="PageNumber">
    <w:name w:val="page number"/>
    <w:uiPriority w:val="99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pPr>
      <w:ind w:firstLine="720"/>
      <w:jc w:val="both"/>
    </w:pPr>
    <w:rPr>
      <w:rFonts w:ascii="Calisto MT" w:hAnsi="Calisto MT"/>
      <w:b/>
      <w:sz w:val="22"/>
    </w:rPr>
  </w:style>
  <w:style w:type="character" w:customStyle="1" w:styleId="BodyTextIndent2Char">
    <w:name w:val="Body Text Indent 2 Char"/>
    <w:link w:val="BodyTextIndent2"/>
    <w:uiPriority w:val="99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8F231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Pr>
      <w:sz w:val="24"/>
      <w:lang w:eastAsia="en-US"/>
    </w:rPr>
  </w:style>
  <w:style w:type="table" w:styleId="TableGrid">
    <w:name w:val="Table Grid"/>
    <w:basedOn w:val="TableNormal"/>
    <w:uiPriority w:val="59"/>
    <w:rsid w:val="001B42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85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477A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7AD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54023A"/>
    <w:rPr>
      <w:color w:val="0000FF"/>
      <w:u w:val="single"/>
    </w:rPr>
  </w:style>
  <w:style w:type="character" w:styleId="FollowedHyperlink">
    <w:name w:val="FollowedHyperlink"/>
    <w:basedOn w:val="DefaultParagraphFont"/>
    <w:rsid w:val="005969E6"/>
    <w:rPr>
      <w:color w:val="800080" w:themeColor="followedHyperlink"/>
      <w:u w:val="single"/>
    </w:rPr>
  </w:style>
  <w:style w:type="paragraph" w:customStyle="1" w:styleId="BodyA">
    <w:name w:val="Body A"/>
    <w:rsid w:val="0066450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3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ants@neuroblastoma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27702-63CA-4B47-AA06-7C405922B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 FORM</vt:lpstr>
    </vt:vector>
  </TitlesOfParts>
  <Company>bath university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 FORM</dc:title>
  <dc:creator>Yvonne Boyd</dc:creator>
  <cp:lastModifiedBy>Zara Aitchison</cp:lastModifiedBy>
  <cp:revision>3</cp:revision>
  <cp:lastPrinted>2018-07-17T17:26:00Z</cp:lastPrinted>
  <dcterms:created xsi:type="dcterms:W3CDTF">2021-01-26T16:10:00Z</dcterms:created>
  <dcterms:modified xsi:type="dcterms:W3CDTF">2021-01-27T12:14:00Z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-732118910</vt:i4>
  </property>
  <property fmtid="{D5CDD505-2E9C-101B-9397-08002B2CF9AE}" pid="3" name="_NewReviewCycle">
    <vt:lpwstr/>
  </property>
  <property fmtid="{D5CDD505-2E9C-101B-9397-08002B2CF9AE}" pid="4" name="_EmailSubject">
    <vt:lpwstr>New Grant Application</vt:lpwstr>
  </property>
  <property fmtid="{D5CDD505-2E9C-101B-9397-08002B2CF9AE}" pid="5" name="_AuthorEmail">
    <vt:lpwstr>richard.mcnally@newcastle.ac.uk</vt:lpwstr>
  </property>
  <property fmtid="{D5CDD505-2E9C-101B-9397-08002B2CF9AE}" pid="6" name="_AuthorEmailDisplayName">
    <vt:lpwstr>Dr Richard McNally</vt:lpwstr>
  </property>
  <property fmtid="{D5CDD505-2E9C-101B-9397-08002B2CF9AE}" pid="7" name="_ReviewingToolsShownOnce">
    <vt:lpwstr/>
  </property>
</Properties>
</file>